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C96" w:rsidRDefault="005E7C96" w:rsidP="005E7C96">
      <w:pPr>
        <w:tabs>
          <w:tab w:val="left" w:pos="680"/>
        </w:tabs>
        <w:spacing w:after="240" w:line="280" w:lineRule="atLeast"/>
        <w:ind w:left="340" w:hanging="340"/>
        <w:rPr>
          <w:rFonts w:ascii="Arial" w:eastAsia="Times New Roman" w:hAnsi="Arial" w:cs="Arial"/>
          <w:b/>
          <w:kern w:val="2"/>
          <w:lang w:eastAsia="ar-SA" w:bidi="ar-SA"/>
        </w:rPr>
      </w:pPr>
      <w:r>
        <w:rPr>
          <w:rFonts w:ascii="Arial" w:eastAsia="Times New Roman" w:hAnsi="Arial" w:cs="Arial"/>
          <w:b/>
          <w:lang w:eastAsia="ar-SA" w:bidi="ar-SA"/>
        </w:rPr>
        <w:t>Kategorie Vereinsleben gestalten / Unterkategorie Vorstandsarbeit / Werkzeug</w:t>
      </w:r>
    </w:p>
    <w:p w:rsidR="005E7C96" w:rsidRDefault="005E7C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b/>
          <w:bCs/>
          <w:color w:val="000000"/>
        </w:rPr>
      </w:pPr>
      <w:bookmarkStart w:id="0" w:name="_GoBack"/>
      <w:bookmarkEnd w:id="0"/>
    </w:p>
    <w:p w:rsidR="005E7C96" w:rsidRDefault="005E7C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b/>
          <w:bCs/>
          <w:color w:val="000000"/>
        </w:rPr>
      </w:pPr>
    </w:p>
    <w:p w:rsidR="00A44148" w:rsidRDefault="004C3C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r>
        <w:rPr>
          <w:rFonts w:ascii="Arial" w:eastAsia="ArialMT" w:hAnsi="Arial" w:cs="ArialMT"/>
          <w:b/>
          <w:bCs/>
          <w:color w:val="000000"/>
        </w:rPr>
        <w:t>Selbstcheck: Welches Vorstandsamt passt zu mir?</w:t>
      </w:r>
    </w:p>
    <w:p w:rsidR="00A44148" w:rsidRDefault="00A441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p>
    <w:p w:rsidR="00A44148" w:rsidRDefault="004C3C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r>
        <w:rPr>
          <w:rFonts w:ascii="Arial" w:eastAsia="ArialMT" w:hAnsi="Arial" w:cs="ArialMT"/>
          <w:color w:val="000000"/>
        </w:rPr>
        <w:t>Drum prüfe, wer sich bindet. In einer Einführungsveranstaltung für neue Vorstände sollten die subjektiven Erwartungen an das Amt angesprochen werden. Hierzu kann ein Selbstcheck dienen. Das folgende Muster ist zum Teil mit exemplarischen Antworten ausgefüllt. Der Selbstcheck sollte am besten in der Einführungsveranstaltung bearbeitet und diskutiert werden. Wenn dafür keine Zeit vorhanden ist, kann man ihn als „Hausaufgabe“ am Schluss der Veranstaltung austeilen.</w:t>
      </w:r>
    </w:p>
    <w:p w:rsidR="00A44148" w:rsidRDefault="00A441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color w:val="000000"/>
        </w:rPr>
      </w:pPr>
    </w:p>
    <w:p w:rsidR="00A44148" w:rsidRDefault="00A44148">
      <w:pPr>
        <w:rPr>
          <w:rFonts w:ascii="Arial" w:hAnsi="Arial" w:cs="Arial"/>
          <w:b/>
        </w:rPr>
      </w:pPr>
    </w:p>
    <w:p w:rsidR="00DC01CA" w:rsidRDefault="00DC01CA">
      <w:pPr>
        <w:rPr>
          <w:rFonts w:ascii="Arial" w:hAnsi="Arial" w:cs="Arial"/>
          <w:b/>
        </w:rPr>
      </w:pPr>
    </w:p>
    <w:p w:rsidR="00DC01CA" w:rsidRDefault="00DC01CA">
      <w:pPr>
        <w:rPr>
          <w:rFonts w:ascii="Arial" w:hAnsi="Arial" w:cs="Arial"/>
          <w:b/>
        </w:rPr>
      </w:pPr>
    </w:p>
    <w:tbl>
      <w:tblPr>
        <w:tblW w:w="0" w:type="auto"/>
        <w:tblInd w:w="62" w:type="dxa"/>
        <w:tblLayout w:type="fixed"/>
        <w:tblLook w:val="0000" w:firstRow="0" w:lastRow="0" w:firstColumn="0" w:lastColumn="0" w:noHBand="0" w:noVBand="0"/>
      </w:tblPr>
      <w:tblGrid>
        <w:gridCol w:w="2826"/>
        <w:gridCol w:w="6342"/>
      </w:tblGrid>
      <w:tr w:rsidR="00A44148" w:rsidRPr="00DC01CA">
        <w:tc>
          <w:tcPr>
            <w:tcW w:w="2826" w:type="dxa"/>
            <w:tcBorders>
              <w:top w:val="single" w:sz="4" w:space="0" w:color="000000"/>
              <w:left w:val="single" w:sz="4" w:space="0" w:color="000000"/>
              <w:bottom w:val="single" w:sz="4" w:space="0" w:color="000000"/>
            </w:tcBorders>
            <w:shd w:val="clear" w:color="auto" w:fill="auto"/>
          </w:tcPr>
          <w:p w:rsidR="00A44148" w:rsidRPr="00DC01CA" w:rsidRDefault="00A44148" w:rsidP="00DC01CA">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line="200" w:lineRule="atLeast"/>
              <w:rPr>
                <w:rFonts w:ascii="Arial" w:eastAsia="ArialMT" w:hAnsi="Arial" w:cs="Arial"/>
                <w:color w:val="000000"/>
                <w:sz w:val="22"/>
                <w:szCs w:val="22"/>
              </w:rPr>
            </w:pPr>
          </w:p>
          <w:p w:rsidR="00A44148" w:rsidRPr="00C72CDF" w:rsidRDefault="004C3C6B" w:rsidP="00C72C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line="200" w:lineRule="atLeast"/>
              <w:rPr>
                <w:rFonts w:ascii="Arial" w:eastAsia="ArialMT" w:hAnsi="Arial" w:cs="Arial"/>
                <w:color w:val="000000"/>
                <w:sz w:val="22"/>
                <w:szCs w:val="22"/>
              </w:rPr>
            </w:pPr>
            <w:r w:rsidRPr="00C72CDF">
              <w:rPr>
                <w:rFonts w:ascii="Arial" w:eastAsia="ArialMT" w:hAnsi="Arial" w:cs="Arial"/>
                <w:color w:val="000000"/>
                <w:sz w:val="22"/>
                <w:szCs w:val="22"/>
              </w:rPr>
              <w:t>Persönliche Motive (mögliche Antworten)</w:t>
            </w:r>
          </w:p>
          <w:p w:rsidR="00A44148" w:rsidRPr="00DC01CA" w:rsidRDefault="00A441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line="200" w:lineRule="atLeast"/>
              <w:rPr>
                <w:rFonts w:ascii="Arial" w:eastAsia="ArialMT" w:hAnsi="Arial" w:cs="Arial"/>
                <w:color w:val="000000"/>
                <w:sz w:val="22"/>
                <w:szCs w:val="22"/>
              </w:rPr>
            </w:pP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rsidR="00A44148" w:rsidRPr="00DC01CA" w:rsidRDefault="00A44148" w:rsidP="00DC01CA">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line="200" w:lineRule="atLeast"/>
              <w:rPr>
                <w:rFonts w:ascii="Arial" w:eastAsia="ArialMT" w:hAnsi="Arial" w:cs="Arial"/>
                <w:color w:val="000000"/>
                <w:sz w:val="22"/>
                <w:szCs w:val="22"/>
              </w:rPr>
            </w:pPr>
          </w:p>
          <w:p w:rsidR="00A44148" w:rsidRPr="0025656B" w:rsidRDefault="004C3C6B" w:rsidP="0025656B">
            <w:pPr>
              <w:pStyle w:val="Listenabsatz"/>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line="200" w:lineRule="atLeast"/>
              <w:rPr>
                <w:rFonts w:ascii="Arial" w:eastAsia="ArialMT" w:hAnsi="Arial" w:cs="Arial"/>
                <w:color w:val="000000"/>
                <w:sz w:val="22"/>
                <w:szCs w:val="22"/>
              </w:rPr>
            </w:pPr>
            <w:r w:rsidRPr="0025656B">
              <w:rPr>
                <w:rFonts w:ascii="Arial" w:eastAsia="ArialMT" w:hAnsi="Arial" w:cs="Arial"/>
                <w:color w:val="000000"/>
                <w:sz w:val="22"/>
                <w:szCs w:val="22"/>
              </w:rPr>
              <w:t>Meine Kinder sind au</w:t>
            </w:r>
            <w:r w:rsidR="00DC01CA" w:rsidRPr="0025656B">
              <w:rPr>
                <w:rFonts w:ascii="Arial" w:eastAsia="ArialMT" w:hAnsi="Arial" w:cs="Arial"/>
                <w:color w:val="000000"/>
                <w:sz w:val="22"/>
                <w:szCs w:val="22"/>
              </w:rPr>
              <w:t>s dem Haus. Ich möchte mich neu</w:t>
            </w:r>
            <w:r w:rsidR="0025656B">
              <w:rPr>
                <w:rFonts w:ascii="Arial" w:eastAsia="ArialMT" w:hAnsi="Arial" w:cs="Arial"/>
                <w:color w:val="000000"/>
                <w:sz w:val="22"/>
                <w:szCs w:val="22"/>
              </w:rPr>
              <w:t xml:space="preserve"> </w:t>
            </w:r>
            <w:r w:rsidRPr="0025656B">
              <w:rPr>
                <w:rFonts w:ascii="Arial" w:eastAsia="ArialMT" w:hAnsi="Arial" w:cs="Arial"/>
                <w:color w:val="000000"/>
                <w:sz w:val="22"/>
                <w:szCs w:val="22"/>
              </w:rPr>
              <w:t>erproben, indem ich neue Verantwortung übernehme.</w:t>
            </w:r>
          </w:p>
          <w:p w:rsidR="00A44148" w:rsidRPr="0025656B" w:rsidRDefault="004C3C6B" w:rsidP="0025656B">
            <w:pPr>
              <w:pStyle w:val="Listenabsatz"/>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line="200" w:lineRule="atLeast"/>
              <w:rPr>
                <w:rFonts w:ascii="Arial" w:eastAsia="ArialMT" w:hAnsi="Arial" w:cs="Arial"/>
                <w:color w:val="000000"/>
                <w:sz w:val="22"/>
                <w:szCs w:val="22"/>
              </w:rPr>
            </w:pPr>
            <w:r w:rsidRPr="0025656B">
              <w:rPr>
                <w:rFonts w:ascii="Arial" w:eastAsia="ArialMT" w:hAnsi="Arial" w:cs="Arial"/>
                <w:color w:val="000000"/>
                <w:sz w:val="22"/>
                <w:szCs w:val="22"/>
              </w:rPr>
              <w:t>Ich bin stark in mei</w:t>
            </w:r>
            <w:r w:rsidR="00DC01CA" w:rsidRPr="0025656B">
              <w:rPr>
                <w:rFonts w:ascii="Arial" w:eastAsia="ArialMT" w:hAnsi="Arial" w:cs="Arial"/>
                <w:color w:val="000000"/>
                <w:sz w:val="22"/>
                <w:szCs w:val="22"/>
              </w:rPr>
              <w:t>nen Beruf eingebunden, vermisse</w:t>
            </w:r>
            <w:r w:rsidR="0025656B">
              <w:rPr>
                <w:rFonts w:ascii="Arial" w:eastAsia="ArialMT" w:hAnsi="Arial" w:cs="Arial"/>
                <w:color w:val="000000"/>
                <w:sz w:val="22"/>
                <w:szCs w:val="22"/>
              </w:rPr>
              <w:t xml:space="preserve"> </w:t>
            </w:r>
            <w:r w:rsidRPr="0025656B">
              <w:rPr>
                <w:rFonts w:ascii="Arial" w:eastAsia="ArialMT" w:hAnsi="Arial" w:cs="Arial"/>
                <w:color w:val="000000"/>
                <w:sz w:val="22"/>
                <w:szCs w:val="22"/>
              </w:rPr>
              <w:t>aber Gestaltungsmöglichkeiten. Da käme mir der Job im Vorstand gerade recht.</w:t>
            </w:r>
          </w:p>
          <w:p w:rsidR="00A44148" w:rsidRPr="0025656B" w:rsidRDefault="004C3C6B" w:rsidP="0025656B">
            <w:pPr>
              <w:pStyle w:val="Listenabsatz"/>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line="200" w:lineRule="atLeast"/>
              <w:rPr>
                <w:rFonts w:ascii="Arial" w:eastAsia="ArialMT" w:hAnsi="Arial" w:cs="Arial"/>
                <w:color w:val="000000"/>
                <w:sz w:val="22"/>
                <w:szCs w:val="22"/>
              </w:rPr>
            </w:pPr>
            <w:r w:rsidRPr="0025656B">
              <w:rPr>
                <w:rFonts w:ascii="Arial" w:eastAsia="ArialMT" w:hAnsi="Arial" w:cs="Arial"/>
                <w:color w:val="000000"/>
                <w:sz w:val="22"/>
                <w:szCs w:val="22"/>
              </w:rPr>
              <w:t>Ich bin gerade in Ausbildung und möchte mir durch eine</w:t>
            </w:r>
            <w:r w:rsidR="00DC01CA" w:rsidRPr="0025656B">
              <w:rPr>
                <w:rFonts w:ascii="Arial" w:eastAsia="ArialMT" w:hAnsi="Arial" w:cs="Arial"/>
                <w:color w:val="000000"/>
                <w:sz w:val="22"/>
                <w:szCs w:val="22"/>
              </w:rPr>
              <w:t xml:space="preserve"> </w:t>
            </w:r>
            <w:r w:rsidRPr="0025656B">
              <w:rPr>
                <w:rFonts w:ascii="Arial" w:eastAsia="ArialMT" w:hAnsi="Arial" w:cs="Arial"/>
                <w:color w:val="000000"/>
                <w:sz w:val="22"/>
                <w:szCs w:val="22"/>
              </w:rPr>
              <w:t>Vorstandsarbeit noch bestimmte Qualifikationen erwerben. Da ist es gut, mit erfahrenen Leuten zusammenarbeiten.</w:t>
            </w:r>
          </w:p>
          <w:p w:rsidR="00A44148" w:rsidRPr="0025656B" w:rsidRDefault="004C3C6B" w:rsidP="0025656B">
            <w:pPr>
              <w:pStyle w:val="Listenabsatz"/>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line="200" w:lineRule="atLeast"/>
              <w:rPr>
                <w:rFonts w:ascii="Arial" w:eastAsia="ArialMT" w:hAnsi="Arial" w:cs="Arial"/>
                <w:color w:val="000000"/>
                <w:sz w:val="22"/>
                <w:szCs w:val="22"/>
              </w:rPr>
            </w:pPr>
            <w:r w:rsidRPr="0025656B">
              <w:rPr>
                <w:rFonts w:ascii="Arial" w:eastAsia="ArialMT" w:hAnsi="Arial" w:cs="Arial"/>
                <w:color w:val="000000"/>
                <w:sz w:val="22"/>
                <w:szCs w:val="22"/>
              </w:rPr>
              <w:t xml:space="preserve">Mir ging es in meinem Verein </w:t>
            </w:r>
            <w:r w:rsidR="001540BC">
              <w:rPr>
                <w:rFonts w:ascii="Arial" w:eastAsia="ArialMT" w:hAnsi="Arial" w:cs="Arial"/>
                <w:color w:val="000000"/>
                <w:sz w:val="22"/>
                <w:szCs w:val="22"/>
              </w:rPr>
              <w:t>immer gut. Jetzt möchte ich et</w:t>
            </w:r>
            <w:r w:rsidRPr="0025656B">
              <w:rPr>
                <w:rFonts w:ascii="Arial" w:eastAsia="ArialMT" w:hAnsi="Arial" w:cs="Arial"/>
                <w:color w:val="000000"/>
                <w:sz w:val="22"/>
                <w:szCs w:val="22"/>
              </w:rPr>
              <w:t>was zurückgeben.</w:t>
            </w:r>
          </w:p>
          <w:p w:rsidR="00A44148" w:rsidRPr="0025656B" w:rsidRDefault="004C3C6B" w:rsidP="0025656B">
            <w:pPr>
              <w:pStyle w:val="Listenabsatz"/>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line="200" w:lineRule="atLeast"/>
              <w:rPr>
                <w:rFonts w:ascii="Arial" w:hAnsi="Arial" w:cs="Arial"/>
                <w:sz w:val="22"/>
                <w:szCs w:val="22"/>
              </w:rPr>
            </w:pPr>
            <w:r w:rsidRPr="0025656B">
              <w:rPr>
                <w:rFonts w:ascii="Arial" w:eastAsia="ArialMT" w:hAnsi="Arial" w:cs="Arial"/>
                <w:color w:val="000000"/>
                <w:sz w:val="22"/>
                <w:szCs w:val="22"/>
              </w:rPr>
              <w:t>Ich bin vor kurzem in Ruhestand gegangen und möchte meine freie Zeit sinnvoll ausfüllen.</w:t>
            </w:r>
          </w:p>
          <w:p w:rsidR="00A44148" w:rsidRPr="00DC01CA" w:rsidRDefault="00A44148" w:rsidP="002565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line="200" w:lineRule="atLeast"/>
              <w:ind w:left="360"/>
              <w:rPr>
                <w:rFonts w:ascii="Arial" w:hAnsi="Arial" w:cs="Arial"/>
                <w:sz w:val="22"/>
                <w:szCs w:val="22"/>
              </w:rPr>
            </w:pPr>
          </w:p>
          <w:p w:rsidR="00A44148" w:rsidRPr="00DC01CA" w:rsidRDefault="00A441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line="200" w:lineRule="atLeast"/>
              <w:rPr>
                <w:rFonts w:ascii="Arial" w:hAnsi="Arial" w:cs="Arial"/>
                <w:sz w:val="22"/>
                <w:szCs w:val="22"/>
              </w:rPr>
            </w:pPr>
          </w:p>
        </w:tc>
      </w:tr>
      <w:tr w:rsidR="00A44148" w:rsidRPr="00DC01CA">
        <w:tc>
          <w:tcPr>
            <w:tcW w:w="2826" w:type="dxa"/>
            <w:tcBorders>
              <w:top w:val="single" w:sz="4" w:space="0" w:color="000000"/>
              <w:left w:val="single" w:sz="4" w:space="0" w:color="000000"/>
              <w:bottom w:val="single" w:sz="4" w:space="0" w:color="000000"/>
            </w:tcBorders>
            <w:shd w:val="clear" w:color="auto" w:fill="auto"/>
          </w:tcPr>
          <w:p w:rsidR="00A44148" w:rsidRPr="00DC01CA" w:rsidRDefault="00A44148" w:rsidP="00DC01CA">
            <w:pPr>
              <w:pStyle w:val="Listenabsatz"/>
              <w:snapToGrid w:val="0"/>
              <w:rPr>
                <w:rFonts w:ascii="Arial" w:hAnsi="Arial" w:cs="Arial"/>
                <w:sz w:val="22"/>
                <w:szCs w:val="22"/>
              </w:rPr>
            </w:pPr>
          </w:p>
          <w:p w:rsidR="00A44148" w:rsidRPr="00DC01CA" w:rsidRDefault="004C3C6B" w:rsidP="00C72C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
                <w:color w:val="000000"/>
                <w:sz w:val="22"/>
                <w:szCs w:val="22"/>
              </w:rPr>
            </w:pPr>
            <w:r w:rsidRPr="00DC01CA">
              <w:rPr>
                <w:rFonts w:ascii="Arial" w:eastAsia="ArialMT" w:hAnsi="Arial" w:cs="Arial"/>
                <w:color w:val="000000"/>
                <w:sz w:val="22"/>
                <w:szCs w:val="22"/>
              </w:rPr>
              <w:t>Aufgabenstellung</w:t>
            </w:r>
          </w:p>
          <w:p w:rsidR="00A44148" w:rsidRPr="00DC01CA" w:rsidRDefault="004C3C6B" w:rsidP="00C72C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
                <w:color w:val="000000"/>
                <w:sz w:val="22"/>
                <w:szCs w:val="22"/>
              </w:rPr>
            </w:pPr>
            <w:r w:rsidRPr="00DC01CA">
              <w:rPr>
                <w:rFonts w:ascii="Arial" w:eastAsia="ArialMT" w:hAnsi="Arial" w:cs="Arial"/>
                <w:color w:val="000000"/>
                <w:sz w:val="22"/>
                <w:szCs w:val="22"/>
              </w:rPr>
              <w:t>(mögliche Antworten)</w:t>
            </w:r>
          </w:p>
        </w:tc>
        <w:tc>
          <w:tcPr>
            <w:tcW w:w="6342" w:type="dxa"/>
            <w:tcBorders>
              <w:top w:val="single" w:sz="4" w:space="0" w:color="000000"/>
              <w:left w:val="single" w:sz="4" w:space="0" w:color="000000"/>
              <w:bottom w:val="single" w:sz="4" w:space="0" w:color="000000"/>
              <w:right w:val="single" w:sz="4" w:space="0" w:color="000000"/>
            </w:tcBorders>
            <w:shd w:val="clear" w:color="auto" w:fill="auto"/>
          </w:tcPr>
          <w:p w:rsidR="00A44148" w:rsidRPr="00DC01CA" w:rsidRDefault="00A44148" w:rsidP="00DC01CA">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line="200" w:lineRule="atLeast"/>
              <w:rPr>
                <w:rFonts w:ascii="Arial" w:eastAsia="ArialMT" w:hAnsi="Arial" w:cs="Arial"/>
                <w:color w:val="000000"/>
                <w:sz w:val="22"/>
                <w:szCs w:val="22"/>
              </w:rPr>
            </w:pPr>
          </w:p>
          <w:p w:rsidR="00A44148" w:rsidRPr="0025656B" w:rsidRDefault="004C3C6B" w:rsidP="0025656B">
            <w:pPr>
              <w:pStyle w:val="Listenabsatz"/>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line="200" w:lineRule="atLeast"/>
              <w:rPr>
                <w:rFonts w:ascii="Arial" w:eastAsia="ArialMT" w:hAnsi="Arial" w:cs="Arial"/>
                <w:color w:val="000000"/>
                <w:sz w:val="22"/>
                <w:szCs w:val="22"/>
              </w:rPr>
            </w:pPr>
            <w:r w:rsidRPr="0025656B">
              <w:rPr>
                <w:rFonts w:ascii="Arial" w:eastAsia="ArialMT" w:hAnsi="Arial" w:cs="Arial"/>
                <w:color w:val="000000"/>
                <w:sz w:val="22"/>
                <w:szCs w:val="22"/>
              </w:rPr>
              <w:t>In meinem Verein möchte ich mich besonders dafür einsetzen:</w:t>
            </w:r>
          </w:p>
          <w:p w:rsidR="00A44148" w:rsidRPr="0025656B" w:rsidRDefault="004C3C6B" w:rsidP="0025656B">
            <w:pPr>
              <w:pStyle w:val="Listenabsatz"/>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line="200" w:lineRule="atLeast"/>
              <w:rPr>
                <w:rFonts w:ascii="Arial" w:eastAsia="ArialMT" w:hAnsi="Arial" w:cs="Arial"/>
                <w:color w:val="000000"/>
                <w:sz w:val="22"/>
                <w:szCs w:val="22"/>
              </w:rPr>
            </w:pPr>
            <w:r w:rsidRPr="0025656B">
              <w:rPr>
                <w:rFonts w:ascii="Arial" w:eastAsia="ArialMT" w:hAnsi="Arial" w:cs="Arial"/>
                <w:color w:val="000000"/>
                <w:sz w:val="22"/>
                <w:szCs w:val="22"/>
              </w:rPr>
              <w:t>Mein Verein sollte sich mehr öffnen, auch für Menschen, die es weniger gut haben.</w:t>
            </w:r>
          </w:p>
          <w:p w:rsidR="00A44148" w:rsidRPr="0025656B" w:rsidRDefault="004C3C6B" w:rsidP="0025656B">
            <w:pPr>
              <w:pStyle w:val="Listenabsatz"/>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line="200" w:lineRule="atLeast"/>
              <w:rPr>
                <w:rFonts w:ascii="Arial" w:eastAsia="ArialMT" w:hAnsi="Arial" w:cs="Arial"/>
                <w:color w:val="000000"/>
                <w:sz w:val="22"/>
                <w:szCs w:val="22"/>
              </w:rPr>
            </w:pPr>
            <w:r w:rsidRPr="0025656B">
              <w:rPr>
                <w:rFonts w:ascii="Arial" w:eastAsia="ArialMT" w:hAnsi="Arial" w:cs="Arial"/>
                <w:color w:val="000000"/>
                <w:sz w:val="22"/>
                <w:szCs w:val="22"/>
              </w:rPr>
              <w:t>Wir müssen endlich aus der finanziellen Schieflage herauskommen. Immer muss gespart werden. Ich kann es nicht mehr hören.</w:t>
            </w:r>
          </w:p>
          <w:p w:rsidR="00A44148" w:rsidRPr="0025656B" w:rsidRDefault="004C3C6B" w:rsidP="0025656B">
            <w:pPr>
              <w:pStyle w:val="Listenabsatz"/>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line="200" w:lineRule="atLeast"/>
              <w:rPr>
                <w:rFonts w:ascii="Arial" w:eastAsia="ArialMT" w:hAnsi="Arial" w:cs="Arial"/>
                <w:color w:val="000000"/>
                <w:sz w:val="22"/>
                <w:szCs w:val="22"/>
              </w:rPr>
            </w:pPr>
            <w:r w:rsidRPr="0025656B">
              <w:rPr>
                <w:rFonts w:ascii="Arial" w:eastAsia="ArialMT" w:hAnsi="Arial" w:cs="Arial"/>
                <w:color w:val="000000"/>
                <w:sz w:val="22"/>
                <w:szCs w:val="22"/>
              </w:rPr>
              <w:t>Unser Bild, das wir nach außen vermitteln, ist miserabel, obwohl wir eigentlich ganz gut dastehen.</w:t>
            </w:r>
          </w:p>
          <w:p w:rsidR="00A44148" w:rsidRPr="00DC01CA" w:rsidRDefault="00A44148" w:rsidP="002565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line="200" w:lineRule="atLeast"/>
              <w:ind w:left="360"/>
              <w:rPr>
                <w:rFonts w:ascii="Arial" w:eastAsia="ArialMT" w:hAnsi="Arial" w:cs="Arial"/>
                <w:color w:val="000000"/>
                <w:sz w:val="22"/>
                <w:szCs w:val="22"/>
              </w:rPr>
            </w:pPr>
          </w:p>
          <w:p w:rsidR="00A44148" w:rsidRPr="00DC01CA" w:rsidRDefault="00A441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rPr>
                <w:rFonts w:ascii="Arial" w:hAnsi="Arial" w:cs="Arial"/>
                <w:sz w:val="20"/>
                <w:szCs w:val="20"/>
              </w:rPr>
            </w:pPr>
          </w:p>
        </w:tc>
      </w:tr>
      <w:tr w:rsidR="00A44148" w:rsidRPr="00DC01CA">
        <w:tc>
          <w:tcPr>
            <w:tcW w:w="2826" w:type="dxa"/>
            <w:tcBorders>
              <w:left w:val="single" w:sz="4" w:space="0" w:color="000000"/>
              <w:bottom w:val="single" w:sz="4" w:space="0" w:color="000000"/>
            </w:tcBorders>
            <w:shd w:val="clear" w:color="auto" w:fill="auto"/>
          </w:tcPr>
          <w:p w:rsidR="00A44148" w:rsidRPr="00DC01CA" w:rsidRDefault="00A44148" w:rsidP="00DC01CA">
            <w:pPr>
              <w:pStyle w:val="Listenabsatz"/>
              <w:snapToGrid w:val="0"/>
              <w:rPr>
                <w:rFonts w:ascii="Arial" w:hAnsi="Arial" w:cs="Arial"/>
                <w:sz w:val="22"/>
                <w:szCs w:val="22"/>
              </w:rPr>
            </w:pPr>
          </w:p>
          <w:p w:rsidR="00A44148" w:rsidRPr="00DC01CA" w:rsidRDefault="004C3C6B" w:rsidP="00C72C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
                <w:color w:val="000000"/>
                <w:sz w:val="22"/>
                <w:szCs w:val="22"/>
              </w:rPr>
            </w:pPr>
            <w:r w:rsidRPr="00DC01CA">
              <w:rPr>
                <w:rFonts w:ascii="Arial" w:eastAsia="ArialMT" w:hAnsi="Arial" w:cs="Arial"/>
                <w:color w:val="000000"/>
                <w:sz w:val="22"/>
                <w:szCs w:val="22"/>
              </w:rPr>
              <w:t>Zielgruppe, für die ich mich besonders einsetzen möchte</w:t>
            </w:r>
          </w:p>
          <w:p w:rsidR="00A44148" w:rsidRPr="00DC01CA" w:rsidRDefault="004C3C6B" w:rsidP="00C72C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sz w:val="20"/>
                <w:szCs w:val="20"/>
              </w:rPr>
            </w:pPr>
            <w:r w:rsidRPr="00DC01CA">
              <w:rPr>
                <w:rFonts w:ascii="Arial" w:eastAsia="ArialMT" w:hAnsi="Arial" w:cs="Arial"/>
                <w:color w:val="000000"/>
                <w:sz w:val="22"/>
                <w:szCs w:val="22"/>
              </w:rPr>
              <w:t>(mögliche Antworten)</w:t>
            </w:r>
          </w:p>
        </w:tc>
        <w:tc>
          <w:tcPr>
            <w:tcW w:w="6342" w:type="dxa"/>
            <w:tcBorders>
              <w:left w:val="single" w:sz="4" w:space="0" w:color="000000"/>
              <w:bottom w:val="single" w:sz="4" w:space="0" w:color="000000"/>
              <w:right w:val="single" w:sz="4" w:space="0" w:color="000000"/>
            </w:tcBorders>
            <w:shd w:val="clear" w:color="auto" w:fill="auto"/>
          </w:tcPr>
          <w:p w:rsidR="00A44148" w:rsidRPr="00DC01CA" w:rsidRDefault="00A44148" w:rsidP="00DC01CA">
            <w:pPr>
              <w:pStyle w:val="Listenabsatz"/>
              <w:snapToGrid w:val="0"/>
              <w:spacing w:line="200" w:lineRule="atLeast"/>
              <w:rPr>
                <w:rFonts w:ascii="Arial" w:hAnsi="Arial" w:cs="Arial"/>
                <w:sz w:val="20"/>
                <w:szCs w:val="20"/>
              </w:rPr>
            </w:pPr>
          </w:p>
          <w:p w:rsidR="00A44148" w:rsidRPr="0025656B" w:rsidRDefault="004C3C6B" w:rsidP="001540BC">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1080"/>
              <w:rPr>
                <w:rFonts w:ascii="Arial" w:eastAsia="ArialMT" w:hAnsi="Arial" w:cs="Arial"/>
                <w:color w:val="000000"/>
                <w:sz w:val="22"/>
                <w:szCs w:val="22"/>
              </w:rPr>
            </w:pPr>
            <w:r w:rsidRPr="0025656B">
              <w:rPr>
                <w:rFonts w:ascii="Arial" w:eastAsia="ArialMT" w:hAnsi="Arial" w:cs="Arial"/>
                <w:color w:val="000000"/>
                <w:sz w:val="22"/>
                <w:szCs w:val="22"/>
              </w:rPr>
              <w:t>Ich kann besonders gut mit</w:t>
            </w:r>
            <w:r w:rsidR="001540BC">
              <w:rPr>
                <w:rFonts w:ascii="Arial" w:eastAsia="ArialMT" w:hAnsi="Arial" w:cs="Arial"/>
                <w:color w:val="000000"/>
                <w:sz w:val="22"/>
                <w:szCs w:val="22"/>
              </w:rPr>
              <w:t>:</w:t>
            </w:r>
          </w:p>
          <w:p w:rsidR="00A44148" w:rsidRPr="0025656B" w:rsidRDefault="004C3C6B" w:rsidP="0025656B">
            <w:pPr>
              <w:pStyle w:val="Listenabsatz"/>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
                <w:color w:val="000000"/>
                <w:sz w:val="22"/>
                <w:szCs w:val="22"/>
              </w:rPr>
            </w:pPr>
            <w:r w:rsidRPr="0025656B">
              <w:rPr>
                <w:rFonts w:ascii="Arial" w:eastAsia="ArialMT" w:hAnsi="Arial" w:cs="Arial"/>
                <w:color w:val="000000"/>
                <w:sz w:val="22"/>
                <w:szCs w:val="22"/>
              </w:rPr>
              <w:t>Kindern</w:t>
            </w:r>
          </w:p>
          <w:p w:rsidR="00A44148" w:rsidRPr="0025656B" w:rsidRDefault="004C3C6B" w:rsidP="0025656B">
            <w:pPr>
              <w:pStyle w:val="Listenabsatz"/>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
                <w:color w:val="000000"/>
                <w:sz w:val="22"/>
                <w:szCs w:val="22"/>
              </w:rPr>
            </w:pPr>
            <w:r w:rsidRPr="0025656B">
              <w:rPr>
                <w:rFonts w:ascii="Arial" w:eastAsia="ArialMT" w:hAnsi="Arial" w:cs="Arial"/>
                <w:color w:val="000000"/>
                <w:sz w:val="22"/>
                <w:szCs w:val="22"/>
              </w:rPr>
              <w:t>älteren Menschen</w:t>
            </w:r>
          </w:p>
          <w:p w:rsidR="00A44148" w:rsidRPr="0025656B" w:rsidRDefault="004C3C6B" w:rsidP="0025656B">
            <w:pPr>
              <w:pStyle w:val="Listenabsatz"/>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
                <w:color w:val="000000"/>
                <w:sz w:val="22"/>
                <w:szCs w:val="22"/>
              </w:rPr>
            </w:pPr>
            <w:r w:rsidRPr="0025656B">
              <w:rPr>
                <w:rFonts w:ascii="Arial" w:eastAsia="ArialMT" w:hAnsi="Arial" w:cs="Arial"/>
                <w:color w:val="000000"/>
                <w:sz w:val="22"/>
                <w:szCs w:val="22"/>
              </w:rPr>
              <w:t>Menschen mit Behinderung</w:t>
            </w:r>
          </w:p>
          <w:p w:rsidR="00A44148" w:rsidRPr="0025656B" w:rsidRDefault="004C3C6B" w:rsidP="0025656B">
            <w:pPr>
              <w:pStyle w:val="Listenabsatz"/>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r w:rsidRPr="0025656B">
              <w:rPr>
                <w:rFonts w:ascii="Arial" w:eastAsia="ArialMT" w:hAnsi="Arial" w:cs="Arial"/>
                <w:color w:val="000000"/>
                <w:sz w:val="22"/>
                <w:szCs w:val="22"/>
              </w:rPr>
              <w:t xml:space="preserve">Menschen mit Migrationshintergrund </w:t>
            </w:r>
          </w:p>
          <w:p w:rsidR="00A44148" w:rsidRPr="00DC01CA" w:rsidRDefault="00A44148" w:rsidP="002565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hAnsi="Arial" w:cs="Arial"/>
              </w:rPr>
            </w:pPr>
          </w:p>
          <w:p w:rsidR="00A44148" w:rsidRPr="00DC01CA" w:rsidRDefault="00A44148">
            <w:pPr>
              <w:spacing w:line="200" w:lineRule="atLeast"/>
              <w:rPr>
                <w:rFonts w:ascii="Arial" w:hAnsi="Arial" w:cs="Arial"/>
                <w:sz w:val="20"/>
                <w:szCs w:val="20"/>
              </w:rPr>
            </w:pPr>
          </w:p>
        </w:tc>
      </w:tr>
      <w:tr w:rsidR="00A44148" w:rsidRPr="00DC01CA">
        <w:tc>
          <w:tcPr>
            <w:tcW w:w="2826" w:type="dxa"/>
            <w:tcBorders>
              <w:left w:val="single" w:sz="4" w:space="0" w:color="000000"/>
              <w:bottom w:val="single" w:sz="4" w:space="0" w:color="000000"/>
            </w:tcBorders>
            <w:shd w:val="clear" w:color="auto" w:fill="auto"/>
          </w:tcPr>
          <w:p w:rsidR="00A44148" w:rsidRPr="00DC01CA" w:rsidRDefault="00A44148" w:rsidP="00DC01CA">
            <w:pPr>
              <w:pStyle w:val="Listenabsatz"/>
              <w:snapToGrid w:val="0"/>
              <w:rPr>
                <w:rFonts w:ascii="Arial" w:hAnsi="Arial" w:cs="Arial"/>
                <w:sz w:val="22"/>
                <w:szCs w:val="22"/>
              </w:rPr>
            </w:pPr>
          </w:p>
          <w:p w:rsidR="00A44148" w:rsidRPr="00DC01CA" w:rsidRDefault="004C3C6B" w:rsidP="00C72CDF">
            <w:pPr>
              <w:rPr>
                <w:rFonts w:ascii="Arial" w:eastAsia="ArialMT" w:hAnsi="Arial" w:cs="Arial"/>
                <w:color w:val="000000"/>
                <w:sz w:val="22"/>
                <w:szCs w:val="22"/>
              </w:rPr>
            </w:pPr>
            <w:r w:rsidRPr="00DC01CA">
              <w:rPr>
                <w:rFonts w:ascii="Arial" w:hAnsi="Arial" w:cs="Arial"/>
                <w:sz w:val="22"/>
                <w:szCs w:val="22"/>
              </w:rPr>
              <w:t>Fähigkeiten</w:t>
            </w:r>
          </w:p>
          <w:p w:rsidR="00A44148" w:rsidRPr="00DC01CA" w:rsidRDefault="004C3C6B" w:rsidP="00C72C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sz w:val="20"/>
                <w:szCs w:val="20"/>
              </w:rPr>
            </w:pPr>
            <w:r w:rsidRPr="00DC01CA">
              <w:rPr>
                <w:rFonts w:ascii="Arial" w:eastAsia="ArialMT" w:hAnsi="Arial" w:cs="Arial"/>
                <w:color w:val="000000"/>
                <w:sz w:val="22"/>
                <w:szCs w:val="22"/>
              </w:rPr>
              <w:lastRenderedPageBreak/>
              <w:t>(mögliche Antworten)</w:t>
            </w:r>
          </w:p>
        </w:tc>
        <w:tc>
          <w:tcPr>
            <w:tcW w:w="6342" w:type="dxa"/>
            <w:tcBorders>
              <w:left w:val="single" w:sz="4" w:space="0" w:color="000000"/>
              <w:bottom w:val="single" w:sz="4" w:space="0" w:color="000000"/>
              <w:right w:val="single" w:sz="4" w:space="0" w:color="000000"/>
            </w:tcBorders>
            <w:shd w:val="clear" w:color="auto" w:fill="auto"/>
          </w:tcPr>
          <w:p w:rsidR="00A44148" w:rsidRPr="00DC01CA" w:rsidRDefault="00A44148" w:rsidP="0025656B">
            <w:pPr>
              <w:pStyle w:val="Listenabsatz"/>
              <w:snapToGrid w:val="0"/>
              <w:spacing w:line="200" w:lineRule="atLeast"/>
              <w:ind w:left="1080"/>
              <w:rPr>
                <w:rFonts w:ascii="Arial" w:hAnsi="Arial" w:cs="Arial"/>
                <w:sz w:val="20"/>
                <w:szCs w:val="20"/>
              </w:rPr>
            </w:pPr>
          </w:p>
          <w:p w:rsidR="00A44148" w:rsidRPr="0025656B" w:rsidRDefault="001540BC" w:rsidP="0025656B">
            <w:pPr>
              <w:pStyle w:val="Listenabsatz"/>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
                <w:color w:val="000000"/>
                <w:sz w:val="22"/>
                <w:szCs w:val="22"/>
              </w:rPr>
            </w:pPr>
            <w:r>
              <w:rPr>
                <w:rFonts w:ascii="Arial" w:eastAsia="ArialMT" w:hAnsi="Arial" w:cs="Arial"/>
                <w:color w:val="000000"/>
                <w:sz w:val="22"/>
                <w:szCs w:val="22"/>
              </w:rPr>
              <w:t>Ich bringe spezielle</w:t>
            </w:r>
            <w:r w:rsidR="004C3C6B" w:rsidRPr="0025656B">
              <w:rPr>
                <w:rFonts w:ascii="Arial" w:eastAsia="ArialMT" w:hAnsi="Arial" w:cs="Arial"/>
                <w:color w:val="000000"/>
                <w:sz w:val="22"/>
                <w:szCs w:val="22"/>
              </w:rPr>
              <w:t xml:space="preserve"> Fähigkeiten aus Beruf, Bildung, </w:t>
            </w:r>
            <w:r w:rsidR="004C3C6B" w:rsidRPr="0025656B">
              <w:rPr>
                <w:rFonts w:ascii="Arial" w:eastAsia="ArialMT" w:hAnsi="Arial" w:cs="Arial"/>
                <w:color w:val="000000"/>
                <w:sz w:val="22"/>
                <w:szCs w:val="22"/>
              </w:rPr>
              <w:lastRenderedPageBreak/>
              <w:t>Hobby, einem früheren Engagement oder dem Familienleben mit. Ich möchte diese Fähigkeiten auch einbringen.</w:t>
            </w:r>
          </w:p>
          <w:p w:rsidR="00A44148" w:rsidRPr="0025656B" w:rsidRDefault="004C3C6B" w:rsidP="0025656B">
            <w:pPr>
              <w:pStyle w:val="Listenabsatz"/>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
                <w:color w:val="000000"/>
                <w:sz w:val="22"/>
                <w:szCs w:val="22"/>
              </w:rPr>
            </w:pPr>
            <w:r w:rsidRPr="0025656B">
              <w:rPr>
                <w:rFonts w:ascii="Arial" w:eastAsia="ArialMT" w:hAnsi="Arial" w:cs="Arial"/>
                <w:color w:val="000000"/>
                <w:sz w:val="22"/>
                <w:szCs w:val="22"/>
              </w:rPr>
              <w:t xml:space="preserve">Ich möchte endlich wieder </w:t>
            </w:r>
            <w:r w:rsidR="001540BC">
              <w:rPr>
                <w:rFonts w:ascii="Arial" w:eastAsia="ArialMT" w:hAnsi="Arial" w:cs="Arial"/>
                <w:color w:val="000000"/>
                <w:sz w:val="22"/>
                <w:szCs w:val="22"/>
              </w:rPr>
              <w:t>ein</w:t>
            </w:r>
            <w:r w:rsidRPr="0025656B">
              <w:rPr>
                <w:rFonts w:ascii="Arial" w:eastAsia="ArialMT" w:hAnsi="Arial" w:cs="Arial"/>
                <w:color w:val="000000"/>
                <w:sz w:val="22"/>
                <w:szCs w:val="22"/>
              </w:rPr>
              <w:t>mal was anderes machen und dazulernen.</w:t>
            </w:r>
          </w:p>
          <w:p w:rsidR="00A44148" w:rsidRPr="0025656B" w:rsidRDefault="004C3C6B" w:rsidP="0025656B">
            <w:pPr>
              <w:pStyle w:val="Listenabsatz"/>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rPr>
                <w:rFonts w:ascii="Arial" w:hAnsi="Arial" w:cs="Arial"/>
              </w:rPr>
            </w:pPr>
            <w:r w:rsidRPr="0025656B">
              <w:rPr>
                <w:rFonts w:ascii="Arial" w:eastAsia="ArialMT" w:hAnsi="Arial" w:cs="Arial"/>
                <w:color w:val="000000"/>
                <w:sz w:val="22"/>
                <w:szCs w:val="22"/>
              </w:rPr>
              <w:t>Ich bin ein sehr ordnungsliebender Mensch. Insofern führe ich gerne Statistiken, mache Aufgabenlisten, stelle Tagesordnungen zusammen. Die meisten finden so etwas öde, aber mir macht das Spaß.</w:t>
            </w:r>
          </w:p>
          <w:p w:rsidR="00A44148" w:rsidRPr="00DC01CA" w:rsidRDefault="00A44148" w:rsidP="002565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left="360"/>
              <w:rPr>
                <w:rFonts w:ascii="Arial" w:hAnsi="Arial" w:cs="Arial"/>
              </w:rPr>
            </w:pPr>
          </w:p>
          <w:p w:rsidR="00A44148" w:rsidRPr="00DC01CA" w:rsidRDefault="00A44148" w:rsidP="002565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rPr>
                <w:rFonts w:ascii="Arial" w:hAnsi="Arial" w:cs="Arial"/>
              </w:rPr>
            </w:pPr>
          </w:p>
        </w:tc>
      </w:tr>
      <w:tr w:rsidR="00A44148" w:rsidRPr="00DC01CA">
        <w:tc>
          <w:tcPr>
            <w:tcW w:w="2826" w:type="dxa"/>
            <w:tcBorders>
              <w:left w:val="single" w:sz="4" w:space="0" w:color="000000"/>
              <w:bottom w:val="single" w:sz="4" w:space="0" w:color="000000"/>
            </w:tcBorders>
            <w:shd w:val="clear" w:color="auto" w:fill="auto"/>
          </w:tcPr>
          <w:p w:rsidR="00A44148" w:rsidRPr="00DC01CA" w:rsidRDefault="00A44148" w:rsidP="00DC01CA">
            <w:pPr>
              <w:snapToGrid w:val="0"/>
              <w:ind w:left="360"/>
              <w:rPr>
                <w:rFonts w:ascii="Arial" w:hAnsi="Arial" w:cs="Arial"/>
                <w:sz w:val="22"/>
                <w:szCs w:val="22"/>
              </w:rPr>
            </w:pPr>
          </w:p>
          <w:p w:rsidR="00A44148" w:rsidRPr="00DC01CA" w:rsidRDefault="004C3C6B" w:rsidP="00C72CDF">
            <w:pPr>
              <w:rPr>
                <w:rFonts w:ascii="Arial" w:hAnsi="Arial" w:cs="Arial"/>
                <w:sz w:val="20"/>
                <w:szCs w:val="20"/>
              </w:rPr>
            </w:pPr>
            <w:r w:rsidRPr="00DC01CA">
              <w:rPr>
                <w:rFonts w:ascii="Arial" w:hAnsi="Arial" w:cs="Arial"/>
                <w:sz w:val="22"/>
                <w:szCs w:val="22"/>
              </w:rPr>
              <w:t>Zeitbudget</w:t>
            </w:r>
          </w:p>
        </w:tc>
        <w:tc>
          <w:tcPr>
            <w:tcW w:w="6342" w:type="dxa"/>
            <w:tcBorders>
              <w:left w:val="single" w:sz="4" w:space="0" w:color="000000"/>
              <w:bottom w:val="single" w:sz="4" w:space="0" w:color="000000"/>
              <w:right w:val="single" w:sz="4" w:space="0" w:color="000000"/>
            </w:tcBorders>
            <w:shd w:val="clear" w:color="auto" w:fill="auto"/>
          </w:tcPr>
          <w:p w:rsidR="00A44148" w:rsidRPr="0025656B" w:rsidRDefault="00A44148" w:rsidP="0025656B">
            <w:pPr>
              <w:pStyle w:val="Listenabsatz"/>
              <w:snapToGrid w:val="0"/>
              <w:spacing w:line="200" w:lineRule="atLeast"/>
              <w:ind w:left="1080"/>
              <w:rPr>
                <w:rFonts w:ascii="Arial" w:hAnsi="Arial" w:cs="Arial"/>
                <w:sz w:val="20"/>
                <w:szCs w:val="20"/>
              </w:rPr>
            </w:pPr>
          </w:p>
          <w:p w:rsidR="00A44148" w:rsidRPr="0025656B" w:rsidRDefault="004C3C6B" w:rsidP="0025656B">
            <w:pPr>
              <w:pStyle w:val="Listenabsatz"/>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
                <w:color w:val="000000"/>
                <w:sz w:val="22"/>
                <w:szCs w:val="22"/>
              </w:rPr>
            </w:pPr>
            <w:r w:rsidRPr="0025656B">
              <w:rPr>
                <w:rFonts w:ascii="Arial" w:eastAsia="ArialMT" w:hAnsi="Arial" w:cs="Arial"/>
                <w:color w:val="000000"/>
                <w:sz w:val="22"/>
                <w:szCs w:val="22"/>
              </w:rPr>
              <w:t>Ich möchte _____ Stunden in der Woche/im Monat in mein Engagement investieren.</w:t>
            </w:r>
          </w:p>
          <w:p w:rsidR="00A44148" w:rsidRPr="0025656B" w:rsidRDefault="004C3C6B" w:rsidP="0025656B">
            <w:pPr>
              <w:pStyle w:val="Listenabsatz"/>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
                <w:color w:val="000000"/>
                <w:sz w:val="22"/>
                <w:szCs w:val="22"/>
              </w:rPr>
            </w:pPr>
            <w:r w:rsidRPr="0025656B">
              <w:rPr>
                <w:rFonts w:ascii="Arial" w:eastAsia="ArialMT" w:hAnsi="Arial" w:cs="Arial"/>
                <w:color w:val="000000"/>
                <w:sz w:val="22"/>
                <w:szCs w:val="22"/>
              </w:rPr>
              <w:t>Ich bin an genaue Zeitfenster (Wochentage, Tageszeiten) gebunden. Daher müssen die Vorstandssitzungen auch so gelegt werden.</w:t>
            </w:r>
          </w:p>
          <w:p w:rsidR="00A44148" w:rsidRPr="0025656B" w:rsidRDefault="004C3C6B" w:rsidP="0025656B">
            <w:pPr>
              <w:pStyle w:val="Listenabsatz"/>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
                <w:color w:val="000000"/>
                <w:sz w:val="22"/>
                <w:szCs w:val="22"/>
              </w:rPr>
            </w:pPr>
            <w:r w:rsidRPr="0025656B">
              <w:rPr>
                <w:rFonts w:ascii="Arial" w:eastAsia="ArialMT" w:hAnsi="Arial" w:cs="Arial"/>
                <w:color w:val="000000"/>
                <w:sz w:val="22"/>
                <w:szCs w:val="22"/>
              </w:rPr>
              <w:t>Ich kann mir vorstellen, mehr zu tun, wenn mir das Vorstandsamt zusagt.</w:t>
            </w:r>
          </w:p>
          <w:p w:rsidR="00A44148" w:rsidRPr="0025656B" w:rsidRDefault="004C3C6B" w:rsidP="0025656B">
            <w:pPr>
              <w:pStyle w:val="Listenabsatz"/>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rPr>
                <w:rFonts w:ascii="Arial" w:hAnsi="Arial" w:cs="Arial"/>
                <w:sz w:val="22"/>
                <w:szCs w:val="22"/>
              </w:rPr>
            </w:pPr>
            <w:r w:rsidRPr="0025656B">
              <w:rPr>
                <w:rFonts w:ascii="Arial" w:eastAsia="ArialMT" w:hAnsi="Arial" w:cs="Arial"/>
                <w:color w:val="000000"/>
                <w:sz w:val="22"/>
                <w:szCs w:val="22"/>
              </w:rPr>
              <w:t>Ich möchte mein Vorstandsamt in __ Jahren wieder abgeben können.</w:t>
            </w:r>
          </w:p>
          <w:p w:rsidR="00A44148" w:rsidRPr="00DC01CA" w:rsidRDefault="00A44148" w:rsidP="002565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left="360"/>
              <w:rPr>
                <w:rFonts w:ascii="Arial" w:hAnsi="Arial" w:cs="Arial"/>
                <w:sz w:val="22"/>
                <w:szCs w:val="22"/>
              </w:rPr>
            </w:pPr>
          </w:p>
          <w:p w:rsidR="00A44148" w:rsidRPr="00DC01CA" w:rsidRDefault="00A44148" w:rsidP="0025656B">
            <w:pPr>
              <w:spacing w:line="200" w:lineRule="atLeast"/>
              <w:rPr>
                <w:rFonts w:ascii="Arial" w:hAnsi="Arial" w:cs="Arial"/>
                <w:sz w:val="20"/>
                <w:szCs w:val="20"/>
              </w:rPr>
            </w:pPr>
          </w:p>
        </w:tc>
      </w:tr>
      <w:tr w:rsidR="00A44148" w:rsidRPr="00DC01CA">
        <w:tc>
          <w:tcPr>
            <w:tcW w:w="2826" w:type="dxa"/>
            <w:tcBorders>
              <w:left w:val="single" w:sz="4" w:space="0" w:color="000000"/>
              <w:bottom w:val="single" w:sz="4" w:space="0" w:color="000000"/>
            </w:tcBorders>
            <w:shd w:val="clear" w:color="auto" w:fill="auto"/>
          </w:tcPr>
          <w:p w:rsidR="00A44148" w:rsidRPr="00DC01CA" w:rsidRDefault="00A44148" w:rsidP="00DC01CA">
            <w:pPr>
              <w:snapToGrid w:val="0"/>
              <w:ind w:left="360"/>
              <w:rPr>
                <w:rFonts w:ascii="Arial" w:hAnsi="Arial" w:cs="Arial"/>
                <w:sz w:val="22"/>
                <w:szCs w:val="22"/>
              </w:rPr>
            </w:pPr>
          </w:p>
          <w:p w:rsidR="00A44148" w:rsidRPr="00DC01CA" w:rsidRDefault="004C3C6B" w:rsidP="00C72C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sz w:val="20"/>
                <w:szCs w:val="20"/>
              </w:rPr>
            </w:pPr>
            <w:r w:rsidRPr="00DC01CA">
              <w:rPr>
                <w:rFonts w:ascii="Arial" w:eastAsia="ArialMT" w:hAnsi="Arial" w:cs="Arial"/>
                <w:color w:val="000000"/>
                <w:sz w:val="22"/>
                <w:szCs w:val="22"/>
              </w:rPr>
              <w:t>Mitsprache und Verantwortung</w:t>
            </w:r>
          </w:p>
        </w:tc>
        <w:tc>
          <w:tcPr>
            <w:tcW w:w="6342" w:type="dxa"/>
            <w:tcBorders>
              <w:left w:val="single" w:sz="4" w:space="0" w:color="000000"/>
              <w:bottom w:val="single" w:sz="4" w:space="0" w:color="000000"/>
              <w:right w:val="single" w:sz="4" w:space="0" w:color="000000"/>
            </w:tcBorders>
            <w:shd w:val="clear" w:color="auto" w:fill="auto"/>
          </w:tcPr>
          <w:p w:rsidR="00A44148" w:rsidRPr="0025656B" w:rsidRDefault="00A44148" w:rsidP="0025656B">
            <w:pPr>
              <w:pStyle w:val="Listenabsatz"/>
              <w:snapToGrid w:val="0"/>
              <w:spacing w:line="200" w:lineRule="atLeast"/>
              <w:ind w:left="1080"/>
              <w:rPr>
                <w:rFonts w:ascii="Arial" w:hAnsi="Arial" w:cs="Arial"/>
                <w:sz w:val="20"/>
                <w:szCs w:val="20"/>
              </w:rPr>
            </w:pPr>
          </w:p>
          <w:p w:rsidR="00A44148" w:rsidRPr="0025656B" w:rsidRDefault="004C3C6B" w:rsidP="0025656B">
            <w:pPr>
              <w:pStyle w:val="Listenabsatz"/>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color w:val="000000"/>
                <w:sz w:val="22"/>
                <w:szCs w:val="22"/>
              </w:rPr>
            </w:pPr>
            <w:r w:rsidRPr="0025656B">
              <w:rPr>
                <w:rFonts w:ascii="Arial" w:eastAsia="ArialMT" w:hAnsi="Arial" w:cs="Arial"/>
                <w:color w:val="000000"/>
                <w:sz w:val="22"/>
                <w:szCs w:val="22"/>
              </w:rPr>
              <w:t>Ich bin ein Teamspieler und möchte gern mit anderen Menschen neue Dinge entwickeln.</w:t>
            </w:r>
          </w:p>
          <w:p w:rsidR="00A44148" w:rsidRPr="0025656B" w:rsidRDefault="004C3C6B" w:rsidP="0025656B">
            <w:pPr>
              <w:pStyle w:val="Listenabsatz"/>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
                <w:color w:val="000000"/>
                <w:sz w:val="22"/>
                <w:szCs w:val="22"/>
              </w:rPr>
            </w:pPr>
            <w:r w:rsidRPr="0025656B">
              <w:rPr>
                <w:rFonts w:ascii="Arial" w:eastAsia="Helvetica" w:hAnsi="Arial" w:cs="Arial"/>
                <w:color w:val="000000"/>
                <w:sz w:val="22"/>
                <w:szCs w:val="22"/>
              </w:rPr>
              <w:t>I</w:t>
            </w:r>
            <w:r w:rsidRPr="0025656B">
              <w:rPr>
                <w:rFonts w:ascii="Arial" w:eastAsia="ArialMT" w:hAnsi="Arial" w:cs="Arial"/>
                <w:color w:val="000000"/>
                <w:sz w:val="22"/>
                <w:szCs w:val="22"/>
              </w:rPr>
              <w:t>ch möchte mich auf meine Aufgabe konzentrieren. Das Drumherum interessiert mich nicht so.</w:t>
            </w:r>
          </w:p>
          <w:p w:rsidR="00A44148" w:rsidRPr="0025656B" w:rsidRDefault="004C3C6B" w:rsidP="0025656B">
            <w:pPr>
              <w:pStyle w:val="Listenabsatz"/>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rPr>
                <w:rFonts w:ascii="Arial" w:hAnsi="Arial" w:cs="Arial"/>
                <w:sz w:val="22"/>
                <w:szCs w:val="22"/>
              </w:rPr>
            </w:pPr>
            <w:r w:rsidRPr="0025656B">
              <w:rPr>
                <w:rFonts w:ascii="Arial" w:eastAsia="ArialMT" w:hAnsi="Arial" w:cs="Arial"/>
                <w:color w:val="000000"/>
                <w:sz w:val="22"/>
                <w:szCs w:val="22"/>
              </w:rPr>
              <w:t xml:space="preserve">Erster Vorstand ist mir zu heikel. </w:t>
            </w:r>
            <w:r w:rsidR="001540BC">
              <w:rPr>
                <w:rFonts w:ascii="Arial" w:eastAsia="ArialMT" w:hAnsi="Arial" w:cs="Arial"/>
                <w:color w:val="000000"/>
                <w:sz w:val="22"/>
                <w:szCs w:val="22"/>
              </w:rPr>
              <w:t xml:space="preserve">Vorerst </w:t>
            </w:r>
            <w:r w:rsidRPr="0025656B">
              <w:rPr>
                <w:rFonts w:ascii="Arial" w:eastAsia="ArialMT" w:hAnsi="Arial" w:cs="Arial"/>
                <w:color w:val="000000"/>
                <w:sz w:val="22"/>
                <w:szCs w:val="22"/>
              </w:rPr>
              <w:t>möchte ich Beisitzer werden.</w:t>
            </w:r>
          </w:p>
          <w:p w:rsidR="00A44148" w:rsidRPr="00DC01CA" w:rsidRDefault="00A44148" w:rsidP="002565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left="360"/>
              <w:rPr>
                <w:rFonts w:ascii="Arial" w:hAnsi="Arial" w:cs="Arial"/>
                <w:sz w:val="22"/>
                <w:szCs w:val="22"/>
              </w:rPr>
            </w:pPr>
          </w:p>
          <w:p w:rsidR="00A44148" w:rsidRPr="00DC01CA" w:rsidRDefault="00A44148" w:rsidP="0025656B">
            <w:pPr>
              <w:spacing w:line="200" w:lineRule="atLeast"/>
              <w:rPr>
                <w:rFonts w:ascii="Arial" w:hAnsi="Arial" w:cs="Arial"/>
                <w:sz w:val="20"/>
                <w:szCs w:val="20"/>
              </w:rPr>
            </w:pPr>
          </w:p>
        </w:tc>
      </w:tr>
      <w:tr w:rsidR="00A44148" w:rsidRPr="00DC01CA">
        <w:tc>
          <w:tcPr>
            <w:tcW w:w="2826" w:type="dxa"/>
            <w:tcBorders>
              <w:left w:val="single" w:sz="4" w:space="0" w:color="000000"/>
              <w:bottom w:val="single" w:sz="4" w:space="0" w:color="000000"/>
            </w:tcBorders>
            <w:shd w:val="clear" w:color="auto" w:fill="auto"/>
          </w:tcPr>
          <w:p w:rsidR="00A44148" w:rsidRPr="00DC01CA" w:rsidRDefault="00A44148" w:rsidP="00DC01CA">
            <w:pPr>
              <w:snapToGrid w:val="0"/>
              <w:ind w:left="360"/>
              <w:rPr>
                <w:rFonts w:ascii="Arial" w:hAnsi="Arial" w:cs="Arial"/>
                <w:sz w:val="22"/>
                <w:szCs w:val="22"/>
              </w:rPr>
            </w:pPr>
          </w:p>
          <w:p w:rsidR="00A44148" w:rsidRPr="00DC01CA" w:rsidRDefault="004C3C6B" w:rsidP="00C72C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sz w:val="20"/>
                <w:szCs w:val="20"/>
              </w:rPr>
            </w:pPr>
            <w:r w:rsidRPr="00DC01CA">
              <w:rPr>
                <w:rFonts w:ascii="Arial" w:eastAsia="ArialMT" w:hAnsi="Arial" w:cs="Arial"/>
                <w:color w:val="000000"/>
                <w:sz w:val="22"/>
                <w:szCs w:val="22"/>
              </w:rPr>
              <w:t>Zusammenarbeit im Vorstand</w:t>
            </w:r>
          </w:p>
        </w:tc>
        <w:tc>
          <w:tcPr>
            <w:tcW w:w="6342" w:type="dxa"/>
            <w:tcBorders>
              <w:left w:val="single" w:sz="4" w:space="0" w:color="000000"/>
              <w:bottom w:val="single" w:sz="4" w:space="0" w:color="000000"/>
              <w:right w:val="single" w:sz="4" w:space="0" w:color="000000"/>
            </w:tcBorders>
            <w:shd w:val="clear" w:color="auto" w:fill="auto"/>
          </w:tcPr>
          <w:p w:rsidR="00A44148" w:rsidRPr="00DC01CA" w:rsidRDefault="00A44148" w:rsidP="0025656B">
            <w:pPr>
              <w:pStyle w:val="Listenabsatz"/>
              <w:snapToGrid w:val="0"/>
              <w:spacing w:line="200" w:lineRule="atLeast"/>
              <w:ind w:left="1080"/>
              <w:rPr>
                <w:rFonts w:ascii="Arial" w:hAnsi="Arial" w:cs="Arial"/>
                <w:sz w:val="20"/>
                <w:szCs w:val="20"/>
              </w:rPr>
            </w:pPr>
          </w:p>
          <w:p w:rsidR="00A44148" w:rsidRPr="0025656B" w:rsidRDefault="004C3C6B" w:rsidP="0025656B">
            <w:pPr>
              <w:pStyle w:val="Listenabsatz"/>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
                <w:color w:val="000000"/>
                <w:sz w:val="22"/>
                <w:szCs w:val="22"/>
              </w:rPr>
            </w:pPr>
            <w:r w:rsidRPr="0025656B">
              <w:rPr>
                <w:rFonts w:ascii="Arial" w:eastAsia="ArialMT" w:hAnsi="Arial" w:cs="Arial"/>
                <w:color w:val="000000"/>
                <w:sz w:val="22"/>
                <w:szCs w:val="22"/>
              </w:rPr>
              <w:t>Ich bin eher ein Einzelkämpfer und möchte meine Sachen so machen, wie ich mir das vorstelle.</w:t>
            </w:r>
          </w:p>
          <w:p w:rsidR="00A44148" w:rsidRPr="0025656B" w:rsidRDefault="004C3C6B" w:rsidP="0025656B">
            <w:pPr>
              <w:pStyle w:val="Listenabsatz"/>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rPr>
                <w:rFonts w:ascii="Arial" w:hAnsi="Arial" w:cs="Arial"/>
                <w:sz w:val="22"/>
                <w:szCs w:val="22"/>
              </w:rPr>
            </w:pPr>
            <w:r w:rsidRPr="0025656B">
              <w:rPr>
                <w:rFonts w:ascii="Arial" w:eastAsia="ArialMT" w:hAnsi="Arial" w:cs="Arial"/>
                <w:color w:val="000000"/>
                <w:sz w:val="22"/>
                <w:szCs w:val="22"/>
              </w:rPr>
              <w:t>Ich arbeite gerne mit anderen zusammen und stimme mich ab, auch wenn es heftige Diskussionen gibt.</w:t>
            </w:r>
          </w:p>
          <w:p w:rsidR="00A44148" w:rsidRPr="00DC01CA" w:rsidRDefault="00A44148" w:rsidP="002565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left="360"/>
              <w:rPr>
                <w:rFonts w:ascii="Arial" w:hAnsi="Arial" w:cs="Arial"/>
                <w:sz w:val="22"/>
                <w:szCs w:val="22"/>
              </w:rPr>
            </w:pPr>
          </w:p>
          <w:p w:rsidR="00A44148" w:rsidRPr="00DC01CA" w:rsidRDefault="00A44148" w:rsidP="0025656B">
            <w:pPr>
              <w:spacing w:line="200" w:lineRule="atLeast"/>
              <w:rPr>
                <w:rFonts w:ascii="Arial" w:hAnsi="Arial" w:cs="Arial"/>
                <w:sz w:val="20"/>
                <w:szCs w:val="20"/>
              </w:rPr>
            </w:pPr>
          </w:p>
        </w:tc>
      </w:tr>
      <w:tr w:rsidR="00A44148" w:rsidRPr="00DC01CA">
        <w:tc>
          <w:tcPr>
            <w:tcW w:w="2826" w:type="dxa"/>
            <w:tcBorders>
              <w:left w:val="single" w:sz="4" w:space="0" w:color="000000"/>
              <w:bottom w:val="single" w:sz="4" w:space="0" w:color="000000"/>
            </w:tcBorders>
            <w:shd w:val="clear" w:color="auto" w:fill="auto"/>
          </w:tcPr>
          <w:p w:rsidR="00A44148" w:rsidRPr="00DC01CA" w:rsidRDefault="00A44148" w:rsidP="00DC01CA">
            <w:pPr>
              <w:snapToGrid w:val="0"/>
              <w:ind w:left="360"/>
              <w:rPr>
                <w:rFonts w:ascii="Arial" w:hAnsi="Arial" w:cs="Arial"/>
              </w:rPr>
            </w:pPr>
          </w:p>
          <w:p w:rsidR="001D5898" w:rsidRPr="00DC01CA" w:rsidRDefault="004C3C6B" w:rsidP="00C72C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ascii="Arial" w:eastAsia="ArialMT" w:hAnsi="Arial" w:cs="Arial"/>
                <w:color w:val="000000"/>
                <w:sz w:val="22"/>
                <w:szCs w:val="22"/>
              </w:rPr>
            </w:pPr>
            <w:r w:rsidRPr="00DC01CA">
              <w:rPr>
                <w:rFonts w:ascii="Arial" w:eastAsia="ArialMT" w:hAnsi="Arial" w:cs="Arial"/>
                <w:color w:val="000000"/>
                <w:sz w:val="22"/>
                <w:szCs w:val="22"/>
              </w:rPr>
              <w:t xml:space="preserve">Alter und </w:t>
            </w:r>
          </w:p>
          <w:p w:rsidR="00A44148" w:rsidRPr="00DC01CA" w:rsidRDefault="001D5898" w:rsidP="00C72C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ascii="Arial" w:hAnsi="Arial" w:cs="Arial"/>
                <w:b/>
                <w:bCs/>
                <w:sz w:val="22"/>
                <w:szCs w:val="22"/>
              </w:rPr>
            </w:pPr>
            <w:r w:rsidRPr="00DC01CA">
              <w:rPr>
                <w:rFonts w:ascii="Arial" w:eastAsia="ArialMT" w:hAnsi="Arial" w:cs="Arial"/>
                <w:color w:val="000000"/>
                <w:sz w:val="22"/>
                <w:szCs w:val="22"/>
              </w:rPr>
              <w:t>Zusammen</w:t>
            </w:r>
            <w:r w:rsidR="004C3C6B" w:rsidRPr="00DC01CA">
              <w:rPr>
                <w:rFonts w:ascii="Arial" w:eastAsia="ArialMT" w:hAnsi="Arial" w:cs="Arial"/>
                <w:color w:val="000000"/>
                <w:sz w:val="22"/>
                <w:szCs w:val="22"/>
              </w:rPr>
              <w:t>setzung des Vorstands</w:t>
            </w:r>
          </w:p>
        </w:tc>
        <w:tc>
          <w:tcPr>
            <w:tcW w:w="6342" w:type="dxa"/>
            <w:tcBorders>
              <w:left w:val="single" w:sz="4" w:space="0" w:color="000000"/>
              <w:bottom w:val="single" w:sz="4" w:space="0" w:color="000000"/>
              <w:right w:val="single" w:sz="4" w:space="0" w:color="000000"/>
            </w:tcBorders>
            <w:shd w:val="clear" w:color="auto" w:fill="auto"/>
          </w:tcPr>
          <w:p w:rsidR="00A44148" w:rsidRPr="00DC01CA" w:rsidRDefault="00A44148" w:rsidP="0025656B">
            <w:pPr>
              <w:pStyle w:val="Listenabsatz"/>
              <w:snapToGrid w:val="0"/>
              <w:spacing w:line="200" w:lineRule="atLeast"/>
              <w:ind w:left="1080"/>
              <w:rPr>
                <w:rFonts w:ascii="Arial" w:hAnsi="Arial" w:cs="Arial"/>
                <w:b/>
                <w:bCs/>
                <w:sz w:val="22"/>
                <w:szCs w:val="22"/>
              </w:rPr>
            </w:pPr>
          </w:p>
          <w:p w:rsidR="00A44148" w:rsidRPr="0025656B" w:rsidRDefault="004C3C6B" w:rsidP="0025656B">
            <w:pPr>
              <w:pStyle w:val="Listenabsatz"/>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
                <w:color w:val="000000"/>
                <w:sz w:val="22"/>
                <w:szCs w:val="22"/>
              </w:rPr>
            </w:pPr>
            <w:r w:rsidRPr="0025656B">
              <w:rPr>
                <w:rFonts w:ascii="Arial" w:eastAsia="ArialMT" w:hAnsi="Arial" w:cs="Arial"/>
                <w:color w:val="000000"/>
                <w:sz w:val="22"/>
                <w:szCs w:val="22"/>
              </w:rPr>
              <w:t>Ich möchte gerne mein Engagement mit Gleichaltrigen ausüben, mit denen ich mich verstehe.</w:t>
            </w:r>
          </w:p>
          <w:p w:rsidR="00A44148" w:rsidRPr="0025656B" w:rsidRDefault="004C3C6B" w:rsidP="0025656B">
            <w:pPr>
              <w:pStyle w:val="Listenabsatz"/>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
                <w:color w:val="000000"/>
                <w:sz w:val="22"/>
                <w:szCs w:val="22"/>
              </w:rPr>
            </w:pPr>
            <w:r w:rsidRPr="0025656B">
              <w:rPr>
                <w:rFonts w:ascii="Arial" w:eastAsia="ArialMT" w:hAnsi="Arial" w:cs="Arial"/>
                <w:color w:val="000000"/>
                <w:sz w:val="22"/>
                <w:szCs w:val="22"/>
              </w:rPr>
              <w:t>Ich möchte gerne mit älteren Menschen zusammenarbeiten, von den ich etwas lernen kann.</w:t>
            </w:r>
          </w:p>
          <w:p w:rsidR="00A44148" w:rsidRPr="0025656B" w:rsidRDefault="004C3C6B" w:rsidP="0025656B">
            <w:pPr>
              <w:pStyle w:val="Listenabsatz"/>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line="200" w:lineRule="atLeast"/>
              <w:rPr>
                <w:rFonts w:ascii="Arial" w:hAnsi="Arial" w:cs="Arial"/>
                <w:b/>
                <w:bCs/>
                <w:sz w:val="22"/>
                <w:szCs w:val="22"/>
              </w:rPr>
            </w:pPr>
            <w:r w:rsidRPr="0025656B">
              <w:rPr>
                <w:rFonts w:ascii="Arial" w:eastAsia="ArialMT" w:hAnsi="Arial" w:cs="Arial"/>
                <w:color w:val="000000"/>
                <w:sz w:val="22"/>
                <w:szCs w:val="22"/>
              </w:rPr>
              <w:t>Ich möchte gerne mit Jüngeren ko</w:t>
            </w:r>
            <w:r w:rsidR="006A645E">
              <w:rPr>
                <w:rFonts w:ascii="Arial" w:eastAsia="ArialMT" w:hAnsi="Arial" w:cs="Arial"/>
                <w:color w:val="000000"/>
                <w:sz w:val="22"/>
                <w:szCs w:val="22"/>
              </w:rPr>
              <w:t>operieren, weil ich die Spontan</w:t>
            </w:r>
            <w:r w:rsidRPr="0025656B">
              <w:rPr>
                <w:rFonts w:ascii="Arial" w:eastAsia="ArialMT" w:hAnsi="Arial" w:cs="Arial"/>
                <w:color w:val="000000"/>
                <w:sz w:val="22"/>
                <w:szCs w:val="22"/>
              </w:rPr>
              <w:t>ität der Jugend schätze.</w:t>
            </w:r>
          </w:p>
          <w:p w:rsidR="00A44148" w:rsidRPr="00DC01CA" w:rsidRDefault="00A44148" w:rsidP="002565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line="200" w:lineRule="atLeast"/>
              <w:ind w:left="360"/>
              <w:rPr>
                <w:rFonts w:ascii="Arial" w:hAnsi="Arial" w:cs="Arial"/>
                <w:b/>
                <w:bCs/>
                <w:sz w:val="22"/>
                <w:szCs w:val="22"/>
              </w:rPr>
            </w:pPr>
          </w:p>
          <w:p w:rsidR="00A44148" w:rsidRPr="00DC01CA" w:rsidRDefault="00A44148" w:rsidP="002565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spacing w:line="200" w:lineRule="atLeast"/>
              <w:rPr>
                <w:rFonts w:ascii="Arial" w:hAnsi="Arial" w:cs="Arial"/>
                <w:b/>
                <w:bCs/>
                <w:sz w:val="22"/>
                <w:szCs w:val="22"/>
              </w:rPr>
            </w:pPr>
          </w:p>
        </w:tc>
      </w:tr>
      <w:tr w:rsidR="00A44148" w:rsidRPr="00DC01CA">
        <w:tc>
          <w:tcPr>
            <w:tcW w:w="2826" w:type="dxa"/>
            <w:tcBorders>
              <w:left w:val="single" w:sz="4" w:space="0" w:color="000000"/>
              <w:bottom w:val="single" w:sz="4" w:space="0" w:color="000000"/>
            </w:tcBorders>
            <w:shd w:val="clear" w:color="auto" w:fill="auto"/>
          </w:tcPr>
          <w:p w:rsidR="00A44148" w:rsidRPr="00DC01CA" w:rsidRDefault="00A44148" w:rsidP="00DC01CA">
            <w:pPr>
              <w:snapToGrid w:val="0"/>
              <w:ind w:left="360"/>
              <w:rPr>
                <w:rFonts w:ascii="Arial" w:hAnsi="Arial" w:cs="Arial"/>
                <w:sz w:val="22"/>
                <w:szCs w:val="22"/>
              </w:rPr>
            </w:pPr>
          </w:p>
          <w:p w:rsidR="00A44148" w:rsidRPr="00DC01CA" w:rsidRDefault="004C3C6B" w:rsidP="00C72CDF">
            <w:pPr>
              <w:rPr>
                <w:rFonts w:ascii="Arial" w:hAnsi="Arial" w:cs="Arial"/>
                <w:sz w:val="20"/>
                <w:szCs w:val="20"/>
              </w:rPr>
            </w:pPr>
            <w:r w:rsidRPr="00DC01CA">
              <w:rPr>
                <w:rFonts w:ascii="Arial" w:eastAsia="ArialMT" w:hAnsi="Arial" w:cs="Arial"/>
                <w:color w:val="000000"/>
                <w:sz w:val="22"/>
                <w:szCs w:val="22"/>
              </w:rPr>
              <w:t>Was ich auf keinen Fall will</w:t>
            </w:r>
          </w:p>
        </w:tc>
        <w:tc>
          <w:tcPr>
            <w:tcW w:w="6342" w:type="dxa"/>
            <w:tcBorders>
              <w:left w:val="single" w:sz="4" w:space="0" w:color="000000"/>
              <w:bottom w:val="single" w:sz="4" w:space="0" w:color="000000"/>
              <w:right w:val="single" w:sz="4" w:space="0" w:color="000000"/>
            </w:tcBorders>
            <w:shd w:val="clear" w:color="auto" w:fill="auto"/>
          </w:tcPr>
          <w:p w:rsidR="0025656B" w:rsidRPr="0025656B" w:rsidRDefault="0025656B" w:rsidP="0025656B">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left="1080"/>
              <w:rPr>
                <w:rFonts w:ascii="Arial" w:eastAsia="ArialMT" w:hAnsi="Arial" w:cs="Arial"/>
                <w:color w:val="000000"/>
                <w:sz w:val="22"/>
                <w:szCs w:val="22"/>
              </w:rPr>
            </w:pPr>
          </w:p>
          <w:p w:rsidR="0025656B" w:rsidRPr="0025656B" w:rsidRDefault="0025656B" w:rsidP="0025656B">
            <w:pPr>
              <w:pStyle w:val="Listenabsatz"/>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rPr>
                <w:rFonts w:ascii="Arial" w:eastAsia="ArialMT" w:hAnsi="Arial" w:cs="Arial"/>
                <w:color w:val="000000"/>
                <w:sz w:val="22"/>
                <w:szCs w:val="22"/>
              </w:rPr>
            </w:pPr>
            <w:r w:rsidRPr="0025656B">
              <w:rPr>
                <w:rFonts w:ascii="Arial" w:eastAsia="ArialMT" w:hAnsi="Arial" w:cs="Arial"/>
                <w:color w:val="000000"/>
                <w:sz w:val="22"/>
                <w:szCs w:val="22"/>
              </w:rPr>
              <w:t xml:space="preserve"> </w:t>
            </w:r>
          </w:p>
          <w:p w:rsidR="0025656B" w:rsidRPr="0025656B" w:rsidRDefault="0025656B" w:rsidP="0025656B">
            <w:pPr>
              <w:pStyle w:val="Listenabsatz"/>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rPr>
                <w:rFonts w:ascii="Arial" w:eastAsia="ArialMT" w:hAnsi="Arial" w:cs="Arial"/>
                <w:color w:val="000000"/>
                <w:sz w:val="22"/>
                <w:szCs w:val="22"/>
              </w:rPr>
            </w:pPr>
          </w:p>
          <w:p w:rsidR="00A44148" w:rsidRPr="00DC01CA" w:rsidRDefault="00A44148" w:rsidP="0025656B">
            <w:pPr>
              <w:pStyle w:val="Listenabsatz"/>
              <w:numPr>
                <w:ilvl w:val="0"/>
                <w:numId w:val="16"/>
              </w:numPr>
              <w:snapToGrid w:val="0"/>
              <w:spacing w:line="200" w:lineRule="atLeast"/>
              <w:rPr>
                <w:rFonts w:ascii="Arial" w:hAnsi="Arial" w:cs="Arial"/>
                <w:sz w:val="20"/>
                <w:szCs w:val="20"/>
              </w:rPr>
            </w:pPr>
          </w:p>
          <w:p w:rsidR="00A44148" w:rsidRPr="00DC01CA" w:rsidRDefault="00A44148" w:rsidP="0025656B">
            <w:pPr>
              <w:spacing w:line="200" w:lineRule="atLeast"/>
              <w:rPr>
                <w:rFonts w:ascii="Arial" w:hAnsi="Arial" w:cs="Arial"/>
                <w:sz w:val="20"/>
                <w:szCs w:val="20"/>
              </w:rPr>
            </w:pPr>
          </w:p>
        </w:tc>
      </w:tr>
      <w:tr w:rsidR="00A44148" w:rsidRPr="00DC01CA">
        <w:tc>
          <w:tcPr>
            <w:tcW w:w="2826" w:type="dxa"/>
            <w:tcBorders>
              <w:left w:val="single" w:sz="4" w:space="0" w:color="000000"/>
              <w:bottom w:val="single" w:sz="4" w:space="0" w:color="000000"/>
            </w:tcBorders>
            <w:shd w:val="clear" w:color="auto" w:fill="auto"/>
          </w:tcPr>
          <w:p w:rsidR="00A44148" w:rsidRPr="00DC01CA" w:rsidRDefault="00A44148" w:rsidP="00DC01CA">
            <w:pPr>
              <w:snapToGrid w:val="0"/>
              <w:ind w:left="360"/>
              <w:rPr>
                <w:rFonts w:ascii="Arial" w:hAnsi="Arial" w:cs="Arial"/>
                <w:sz w:val="22"/>
                <w:szCs w:val="22"/>
              </w:rPr>
            </w:pPr>
          </w:p>
          <w:p w:rsidR="00A44148" w:rsidRPr="00DC01CA" w:rsidRDefault="004C3C6B" w:rsidP="00C72C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sz w:val="22"/>
                <w:szCs w:val="22"/>
              </w:rPr>
            </w:pPr>
            <w:r w:rsidRPr="00DC01CA">
              <w:rPr>
                <w:rFonts w:ascii="Arial" w:eastAsia="ArialMT" w:hAnsi="Arial" w:cs="Arial"/>
                <w:color w:val="000000"/>
                <w:sz w:val="22"/>
                <w:szCs w:val="22"/>
              </w:rPr>
              <w:t>Was möchte ich zusätzlich?</w:t>
            </w:r>
          </w:p>
        </w:tc>
        <w:tc>
          <w:tcPr>
            <w:tcW w:w="6342" w:type="dxa"/>
            <w:tcBorders>
              <w:left w:val="single" w:sz="4" w:space="0" w:color="000000"/>
              <w:bottom w:val="single" w:sz="4" w:space="0" w:color="000000"/>
              <w:right w:val="single" w:sz="4" w:space="0" w:color="000000"/>
            </w:tcBorders>
            <w:shd w:val="clear" w:color="auto" w:fill="auto"/>
          </w:tcPr>
          <w:p w:rsidR="00A44148" w:rsidRPr="00DC01CA" w:rsidRDefault="00A44148" w:rsidP="0025656B">
            <w:pPr>
              <w:pStyle w:val="Listenabsatz"/>
              <w:snapToGrid w:val="0"/>
              <w:spacing w:line="200" w:lineRule="atLeast"/>
              <w:ind w:left="1080"/>
              <w:rPr>
                <w:rFonts w:ascii="Arial" w:hAnsi="Arial" w:cs="Arial"/>
                <w:sz w:val="22"/>
                <w:szCs w:val="22"/>
              </w:rPr>
            </w:pPr>
          </w:p>
          <w:p w:rsidR="00A44148" w:rsidRPr="0025656B" w:rsidRDefault="004C3C6B" w:rsidP="0025656B">
            <w:pPr>
              <w:pStyle w:val="Listenabsatz"/>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rPr>
                <w:rFonts w:ascii="Arial" w:eastAsia="ArialMT" w:hAnsi="Arial" w:cs="Arial"/>
                <w:color w:val="000000"/>
                <w:sz w:val="22"/>
                <w:szCs w:val="22"/>
              </w:rPr>
            </w:pPr>
            <w:r w:rsidRPr="0025656B">
              <w:rPr>
                <w:rFonts w:ascii="Arial" w:eastAsia="ArialMT" w:hAnsi="Arial" w:cs="Arial"/>
                <w:color w:val="000000"/>
                <w:sz w:val="22"/>
                <w:szCs w:val="22"/>
              </w:rPr>
              <w:t xml:space="preserve">Fortbildung </w:t>
            </w:r>
          </w:p>
          <w:p w:rsidR="00A44148" w:rsidRPr="0025656B" w:rsidRDefault="004C3C6B" w:rsidP="0025656B">
            <w:pPr>
              <w:pStyle w:val="Listenabsatz"/>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rPr>
                <w:rFonts w:ascii="Arial" w:eastAsia="ArialMT" w:hAnsi="Arial" w:cs="Arial"/>
                <w:color w:val="000000"/>
                <w:sz w:val="22"/>
                <w:szCs w:val="22"/>
              </w:rPr>
            </w:pPr>
            <w:r w:rsidRPr="0025656B">
              <w:rPr>
                <w:rFonts w:ascii="Arial" w:eastAsia="ArialMT" w:hAnsi="Arial" w:cs="Arial"/>
                <w:color w:val="000000"/>
                <w:sz w:val="22"/>
                <w:szCs w:val="22"/>
              </w:rPr>
              <w:t xml:space="preserve">Supervision </w:t>
            </w:r>
          </w:p>
          <w:p w:rsidR="00A44148" w:rsidRPr="0025656B" w:rsidRDefault="004C3C6B" w:rsidP="0025656B">
            <w:pPr>
              <w:pStyle w:val="Listenabsatz"/>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rPr>
                <w:rFonts w:ascii="Arial" w:eastAsia="ArialMT" w:hAnsi="Arial" w:cs="Arial"/>
                <w:color w:val="000000"/>
                <w:sz w:val="22"/>
                <w:szCs w:val="22"/>
              </w:rPr>
            </w:pPr>
            <w:r w:rsidRPr="0025656B">
              <w:rPr>
                <w:rFonts w:ascii="Arial" w:eastAsia="ArialMT" w:hAnsi="Arial" w:cs="Arial"/>
                <w:color w:val="000000"/>
                <w:sz w:val="22"/>
                <w:szCs w:val="22"/>
              </w:rPr>
              <w:t xml:space="preserve">Geselligkeit </w:t>
            </w:r>
          </w:p>
          <w:p w:rsidR="00A44148" w:rsidRPr="0025656B" w:rsidRDefault="004C3C6B" w:rsidP="0025656B">
            <w:pPr>
              <w:pStyle w:val="Listenabsatz"/>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rPr>
                <w:rFonts w:ascii="Arial" w:eastAsia="ArialMT" w:hAnsi="Arial" w:cs="Arial"/>
                <w:color w:val="000000"/>
                <w:sz w:val="22"/>
                <w:szCs w:val="22"/>
              </w:rPr>
            </w:pPr>
            <w:r w:rsidRPr="0025656B">
              <w:rPr>
                <w:rFonts w:ascii="Arial" w:eastAsia="ArialMT" w:hAnsi="Arial" w:cs="Arial"/>
                <w:color w:val="000000"/>
                <w:sz w:val="22"/>
                <w:szCs w:val="22"/>
              </w:rPr>
              <w:t>Fahr</w:t>
            </w:r>
            <w:r w:rsidR="00596C3B" w:rsidRPr="0025656B">
              <w:rPr>
                <w:rFonts w:ascii="Arial" w:eastAsia="ArialMT" w:hAnsi="Arial" w:cs="Arial"/>
                <w:color w:val="000000"/>
                <w:sz w:val="22"/>
                <w:szCs w:val="22"/>
              </w:rPr>
              <w:t>t</w:t>
            </w:r>
            <w:r w:rsidRPr="0025656B">
              <w:rPr>
                <w:rFonts w:ascii="Arial" w:eastAsia="ArialMT" w:hAnsi="Arial" w:cs="Arial"/>
                <w:color w:val="000000"/>
                <w:sz w:val="22"/>
                <w:szCs w:val="22"/>
              </w:rPr>
              <w:t xml:space="preserve">kostenersatz </w:t>
            </w:r>
          </w:p>
          <w:p w:rsidR="00A44148" w:rsidRPr="0025656B" w:rsidRDefault="00596C3B" w:rsidP="0025656B">
            <w:pPr>
              <w:pStyle w:val="Listenabsatz"/>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rPr>
                <w:rFonts w:ascii="Arial" w:hAnsi="Arial" w:cs="Arial"/>
                <w:sz w:val="22"/>
                <w:szCs w:val="22"/>
              </w:rPr>
            </w:pPr>
            <w:r w:rsidRPr="0025656B">
              <w:rPr>
                <w:rFonts w:ascii="Arial" w:eastAsia="ArialMT" w:hAnsi="Arial" w:cs="Arial"/>
                <w:color w:val="000000"/>
                <w:sz w:val="22"/>
                <w:szCs w:val="22"/>
              </w:rPr>
              <w:t>weitere Aufwandsentschädigung</w:t>
            </w:r>
          </w:p>
          <w:p w:rsidR="00A44148" w:rsidRPr="00DC01CA" w:rsidRDefault="00A44148" w:rsidP="002565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left="360"/>
              <w:rPr>
                <w:rFonts w:ascii="Arial" w:hAnsi="Arial" w:cs="Arial"/>
                <w:sz w:val="22"/>
                <w:szCs w:val="22"/>
              </w:rPr>
            </w:pPr>
          </w:p>
          <w:p w:rsidR="00A44148" w:rsidRPr="00DC01CA" w:rsidRDefault="00A44148" w:rsidP="002565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rPr>
                <w:rFonts w:ascii="Arial" w:hAnsi="Arial" w:cs="Arial"/>
                <w:sz w:val="22"/>
                <w:szCs w:val="22"/>
              </w:rPr>
            </w:pPr>
          </w:p>
        </w:tc>
      </w:tr>
    </w:tbl>
    <w:p w:rsidR="00A44148" w:rsidRPr="00DC01CA" w:rsidRDefault="00A441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
          <w:color w:val="000000"/>
        </w:rPr>
      </w:pPr>
    </w:p>
    <w:p w:rsidR="00A44148" w:rsidRDefault="00A441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MT"/>
          <w:b/>
          <w:bCs/>
          <w:color w:val="000000"/>
          <w:sz w:val="22"/>
          <w:szCs w:val="22"/>
        </w:rPr>
      </w:pPr>
    </w:p>
    <w:p w:rsidR="00A44148" w:rsidRDefault="00A441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sz w:val="22"/>
          <w:szCs w:val="22"/>
        </w:rPr>
      </w:pPr>
    </w:p>
    <w:p w:rsidR="00A44148" w:rsidRDefault="004C3C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sz w:val="22"/>
          <w:szCs w:val="22"/>
        </w:rPr>
      </w:pPr>
      <w:r>
        <w:rPr>
          <w:rFonts w:ascii="Arial" w:eastAsia="ArialMT" w:hAnsi="Arial" w:cs="ArialMT"/>
          <w:b/>
          <w:bCs/>
          <w:color w:val="000000"/>
          <w:sz w:val="22"/>
          <w:szCs w:val="22"/>
        </w:rPr>
        <w:t>Vorteile</w:t>
      </w:r>
      <w:r>
        <w:rPr>
          <w:rFonts w:ascii="Arial" w:eastAsia="ArialMT" w:hAnsi="Arial" w:cs="ArialMT"/>
          <w:color w:val="000000"/>
          <w:sz w:val="22"/>
          <w:szCs w:val="22"/>
        </w:rPr>
        <w:t xml:space="preserve">: Einführungsveranstaltung und Selbstcheck können zur Klärung der eigenen Erwartungen enorm beitragen und die Befürchtungen nehmen, man lasse sich auf ein Abenteuer ein, das </w:t>
      </w:r>
      <w:r w:rsidR="006A645E">
        <w:rPr>
          <w:rFonts w:ascii="Arial" w:eastAsia="ArialMT" w:hAnsi="Arial" w:cs="ArialMT"/>
          <w:color w:val="000000"/>
          <w:sz w:val="22"/>
          <w:szCs w:val="22"/>
        </w:rPr>
        <w:t xml:space="preserve">einen </w:t>
      </w:r>
      <w:r>
        <w:rPr>
          <w:rFonts w:ascii="Arial" w:eastAsia="ArialMT" w:hAnsi="Arial" w:cs="ArialMT"/>
          <w:color w:val="000000"/>
          <w:sz w:val="22"/>
          <w:szCs w:val="22"/>
        </w:rPr>
        <w:t>schnell über den Kopf wachsen könnte.</w:t>
      </w:r>
    </w:p>
    <w:p w:rsidR="00A44148" w:rsidRDefault="00A441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sz w:val="22"/>
          <w:szCs w:val="22"/>
        </w:rPr>
      </w:pPr>
    </w:p>
    <w:p w:rsidR="00A44148" w:rsidRDefault="004C3C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Pr>
          <w:rFonts w:ascii="Arial" w:eastAsia="ArialMT" w:hAnsi="Arial" w:cs="ArialMT"/>
          <w:b/>
          <w:bCs/>
          <w:color w:val="000000"/>
          <w:sz w:val="22"/>
          <w:szCs w:val="22"/>
        </w:rPr>
        <w:t>Nachteile</w:t>
      </w:r>
      <w:r>
        <w:rPr>
          <w:rFonts w:ascii="Arial" w:eastAsia="ArialMT" w:hAnsi="Arial" w:cs="ArialMT"/>
          <w:color w:val="000000"/>
          <w:sz w:val="22"/>
          <w:szCs w:val="22"/>
        </w:rPr>
        <w:t>: Eine Einführungsveranstaltung braucht etwas mehr Zeit. Sie ist an einem Abendtermin nicht durchzuführen. Man könnte sie aber auf mehrere Abende aufteilen. Besser ist eine Tagesveranstaltung, weil dadurch eine wechselnde oder abnehmende Teilnahme eher verhindert wird.</w:t>
      </w:r>
    </w:p>
    <w:sectPr w:rsidR="00A44148">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MT">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3E51EC4"/>
    <w:multiLevelType w:val="hybridMultilevel"/>
    <w:tmpl w:val="FC68A6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BEC1E93"/>
    <w:multiLevelType w:val="hybridMultilevel"/>
    <w:tmpl w:val="D210369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16FD24B3"/>
    <w:multiLevelType w:val="hybridMultilevel"/>
    <w:tmpl w:val="4782C36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458D6EFC"/>
    <w:multiLevelType w:val="hybridMultilevel"/>
    <w:tmpl w:val="6ED67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EFE0F70"/>
    <w:multiLevelType w:val="hybridMultilevel"/>
    <w:tmpl w:val="D396D0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num>
  <w:num w:numId="13">
    <w:abstractNumId w:val="11"/>
  </w:num>
  <w:num w:numId="14">
    <w:abstractNumId w:val="13"/>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6B"/>
    <w:rsid w:val="001540BC"/>
    <w:rsid w:val="001D5898"/>
    <w:rsid w:val="0025656B"/>
    <w:rsid w:val="004C3C6B"/>
    <w:rsid w:val="00596C3B"/>
    <w:rsid w:val="005E7C96"/>
    <w:rsid w:val="006A645E"/>
    <w:rsid w:val="00A44148"/>
    <w:rsid w:val="00C72CDF"/>
    <w:rsid w:val="00DC01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51B2672-5E75-4865-8ACB-816A068B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Arial Unicode MS" w:cs="Arial Unicode MS"/>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Listenabsatz">
    <w:name w:val="List Paragraph"/>
    <w:basedOn w:val="Standard"/>
    <w:uiPriority w:val="34"/>
    <w:qFormat/>
    <w:rsid w:val="00DC01CA"/>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06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3547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Liebenberg</dc:creator>
  <cp:keywords/>
  <cp:lastModifiedBy>Aline Liebenberg</cp:lastModifiedBy>
  <cp:revision>9</cp:revision>
  <cp:lastPrinted>1899-12-31T23:00:00Z</cp:lastPrinted>
  <dcterms:created xsi:type="dcterms:W3CDTF">2015-02-13T20:14:00Z</dcterms:created>
  <dcterms:modified xsi:type="dcterms:W3CDTF">2015-04-03T09:58:00Z</dcterms:modified>
</cp:coreProperties>
</file>