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C288" w14:textId="59BBE14D" w:rsidR="003F64AC" w:rsidRDefault="003F64AC" w:rsidP="003F64AC">
      <w:pPr>
        <w:tabs>
          <w:tab w:val="left" w:pos="680"/>
        </w:tabs>
        <w:spacing w:after="240" w:line="280" w:lineRule="atLeast"/>
        <w:ind w:left="340" w:hanging="340"/>
        <w:rPr>
          <w:rFonts w:ascii="Arial" w:eastAsia="Times New Roman" w:hAnsi="Arial" w:cs="Arial"/>
          <w:b/>
          <w:kern w:val="2"/>
          <w:lang w:eastAsia="ar-SA" w:bidi="ar-SA"/>
        </w:rPr>
      </w:pPr>
      <w:bookmarkStart w:id="0" w:name="_GoBack"/>
      <w:r>
        <w:rPr>
          <w:rFonts w:ascii="Arial" w:eastAsia="Times New Roman" w:hAnsi="Arial" w:cs="Arial"/>
          <w:b/>
          <w:lang w:eastAsia="ar-SA" w:bidi="ar-SA"/>
        </w:rPr>
        <w:t xml:space="preserve">Kategorie Vereinsleben gestalten / Unterkategorie </w:t>
      </w:r>
      <w:r>
        <w:rPr>
          <w:rFonts w:ascii="Arial" w:eastAsia="Times New Roman" w:hAnsi="Arial" w:cs="Arial"/>
          <w:b/>
          <w:lang w:eastAsia="ar-SA" w:bidi="ar-SA"/>
        </w:rPr>
        <w:t xml:space="preserve">Vorstandsarbeit </w:t>
      </w:r>
      <w:r>
        <w:rPr>
          <w:rFonts w:ascii="Arial" w:eastAsia="Times New Roman" w:hAnsi="Arial" w:cs="Arial"/>
          <w:b/>
          <w:lang w:eastAsia="ar-SA" w:bidi="ar-SA"/>
        </w:rPr>
        <w:t>/ Werkzeug</w:t>
      </w:r>
    </w:p>
    <w:bookmarkEnd w:id="0"/>
    <w:p w14:paraId="60BE3005" w14:textId="77777777" w:rsidR="003F64AC" w:rsidRDefault="003F64AC">
      <w:pPr>
        <w:rPr>
          <w:rFonts w:ascii="Arial" w:hAnsi="Arial" w:cs="Arial"/>
          <w:b/>
        </w:rPr>
      </w:pPr>
    </w:p>
    <w:p w14:paraId="7B452A79" w14:textId="77777777" w:rsidR="003F64AC" w:rsidRDefault="003F64AC">
      <w:pPr>
        <w:rPr>
          <w:rFonts w:ascii="Arial" w:hAnsi="Arial" w:cs="Arial"/>
          <w:b/>
        </w:rPr>
      </w:pPr>
    </w:p>
    <w:p w14:paraId="51B5F7FA" w14:textId="77777777" w:rsidR="002C3AD6" w:rsidRDefault="000B0F04">
      <w:pPr>
        <w:rPr>
          <w:rFonts w:ascii="Arial" w:hAnsi="Arial" w:cs="Arial"/>
          <w:b/>
          <w:sz w:val="28"/>
          <w:szCs w:val="28"/>
        </w:rPr>
      </w:pPr>
      <w:r>
        <w:rPr>
          <w:rFonts w:ascii="Arial" w:hAnsi="Arial" w:cs="Arial"/>
          <w:b/>
        </w:rPr>
        <w:t>Vorstandsfunktionen – Aufgaben, Kompetenzen, Anforderungen</w:t>
      </w:r>
    </w:p>
    <w:p w14:paraId="4CF7218A" w14:textId="77777777" w:rsidR="002C3AD6" w:rsidRDefault="002C3AD6">
      <w:pPr>
        <w:rPr>
          <w:rFonts w:ascii="Arial" w:hAnsi="Arial" w:cs="Arial"/>
          <w:b/>
          <w:sz w:val="28"/>
          <w:szCs w:val="28"/>
        </w:rPr>
      </w:pPr>
    </w:p>
    <w:p w14:paraId="3FCE7E4E" w14:textId="77777777" w:rsidR="002C3AD6" w:rsidRDefault="000B0F04">
      <w:pPr>
        <w:rPr>
          <w:rFonts w:ascii="Arial" w:hAnsi="Arial" w:cs="Arial"/>
          <w:b/>
          <w:sz w:val="28"/>
          <w:szCs w:val="28"/>
        </w:rPr>
      </w:pPr>
      <w:r>
        <w:rPr>
          <w:rFonts w:ascii="Arial" w:hAnsi="Arial" w:cs="Arial"/>
        </w:rPr>
        <w:t>Hier finden Sie Aufgaben- und Anforderungsprofile für verschiedene Posten im Vorstand. Die Vorlagen dienen als Anregung und müssen von jedem Verein individuell angepasst werden. Wichtig ist dabei, die Aufgaben und Anforderungen so genau wie möglich zu definieren. Das schafft Rollenklarheit und erleichtert die Zusammenarbeit im Vorstand.</w:t>
      </w:r>
    </w:p>
    <w:p w14:paraId="6FD041A3" w14:textId="77777777" w:rsidR="002C3AD6" w:rsidRDefault="002C3AD6">
      <w:pPr>
        <w:rPr>
          <w:rFonts w:ascii="Arial" w:hAnsi="Arial" w:cs="Arial"/>
          <w:b/>
          <w:sz w:val="28"/>
          <w:szCs w:val="28"/>
        </w:rPr>
      </w:pPr>
    </w:p>
    <w:p w14:paraId="2372F91C" w14:textId="77777777" w:rsidR="002C3AD6" w:rsidRDefault="000B0F04">
      <w:pPr>
        <w:rPr>
          <w:rFonts w:ascii="Arial" w:hAnsi="Arial" w:cs="Arial"/>
          <w:sz w:val="20"/>
          <w:szCs w:val="20"/>
        </w:rPr>
      </w:pPr>
      <w:r>
        <w:rPr>
          <w:rFonts w:ascii="Arial" w:hAnsi="Arial" w:cs="Arial"/>
        </w:rPr>
        <w:t>1. Vorsitzender</w:t>
      </w:r>
    </w:p>
    <w:p w14:paraId="0CCB7A6C" w14:textId="77777777" w:rsidR="002C3AD6" w:rsidRDefault="002C3AD6">
      <w:pPr>
        <w:rPr>
          <w:rFonts w:ascii="Arial" w:hAnsi="Arial" w:cs="Arial"/>
          <w:sz w:val="20"/>
          <w:szCs w:val="20"/>
        </w:rPr>
      </w:pPr>
    </w:p>
    <w:tbl>
      <w:tblPr>
        <w:tblW w:w="0" w:type="auto"/>
        <w:tblInd w:w="-5" w:type="dxa"/>
        <w:tblLayout w:type="fixed"/>
        <w:tblLook w:val="0000" w:firstRow="0" w:lastRow="0" w:firstColumn="0" w:lastColumn="0" w:noHBand="0" w:noVBand="0"/>
      </w:tblPr>
      <w:tblGrid>
        <w:gridCol w:w="6771"/>
        <w:gridCol w:w="5953"/>
        <w:gridCol w:w="851"/>
        <w:gridCol w:w="862"/>
      </w:tblGrid>
      <w:tr w:rsidR="002C3AD6" w14:paraId="26AA02E8" w14:textId="77777777" w:rsidTr="00B15A11">
        <w:tc>
          <w:tcPr>
            <w:tcW w:w="6771" w:type="dxa"/>
            <w:tcBorders>
              <w:top w:val="single" w:sz="4" w:space="0" w:color="000000"/>
              <w:left w:val="single" w:sz="4" w:space="0" w:color="000000"/>
              <w:bottom w:val="single" w:sz="4" w:space="0" w:color="000000"/>
            </w:tcBorders>
            <w:shd w:val="clear" w:color="auto" w:fill="auto"/>
          </w:tcPr>
          <w:p w14:paraId="75242D24" w14:textId="77777777" w:rsidR="002C3AD6" w:rsidRDefault="000B0F04">
            <w:pPr>
              <w:rPr>
                <w:rFonts w:ascii="Arial" w:hAnsi="Arial" w:cs="Arial"/>
                <w:b/>
              </w:rPr>
            </w:pPr>
            <w:r>
              <w:rPr>
                <w:rFonts w:ascii="Arial" w:hAnsi="Arial" w:cs="Arial"/>
                <w:b/>
              </w:rPr>
              <w:t>Aufgaben</w:t>
            </w:r>
          </w:p>
        </w:tc>
        <w:tc>
          <w:tcPr>
            <w:tcW w:w="5953" w:type="dxa"/>
            <w:tcBorders>
              <w:top w:val="single" w:sz="4" w:space="0" w:color="000000"/>
              <w:left w:val="single" w:sz="4" w:space="0" w:color="000000"/>
              <w:bottom w:val="single" w:sz="4" w:space="0" w:color="000000"/>
            </w:tcBorders>
            <w:shd w:val="clear" w:color="auto" w:fill="E7E6E6" w:themeFill="background2"/>
          </w:tcPr>
          <w:p w14:paraId="07E4A8DB" w14:textId="77777777" w:rsidR="002C3AD6" w:rsidRDefault="000B0F04">
            <w:pPr>
              <w:rPr>
                <w:rFonts w:ascii="Arial" w:hAnsi="Arial" w:cs="Arial"/>
                <w:b/>
                <w:sz w:val="20"/>
                <w:szCs w:val="20"/>
              </w:rPr>
            </w:pPr>
            <w:r>
              <w:rPr>
                <w:rFonts w:ascii="Arial" w:hAnsi="Arial" w:cs="Arial"/>
                <w:b/>
              </w:rPr>
              <w:t>Kompetenzen / Anforderungen</w:t>
            </w:r>
          </w:p>
        </w:tc>
        <w:tc>
          <w:tcPr>
            <w:tcW w:w="851" w:type="dxa"/>
            <w:tcBorders>
              <w:top w:val="single" w:sz="4" w:space="0" w:color="000000"/>
              <w:left w:val="single" w:sz="4" w:space="0" w:color="000000"/>
              <w:bottom w:val="single" w:sz="4" w:space="0" w:color="000000"/>
            </w:tcBorders>
            <w:shd w:val="clear" w:color="auto" w:fill="E7E6E6" w:themeFill="background2"/>
          </w:tcPr>
          <w:p w14:paraId="6A2E86E3" w14:textId="77777777" w:rsidR="002C3AD6" w:rsidRDefault="000B0F04">
            <w:pPr>
              <w:rPr>
                <w:rFonts w:ascii="Arial" w:hAnsi="Arial" w:cs="Arial"/>
                <w:b/>
                <w:sz w:val="20"/>
                <w:szCs w:val="20"/>
              </w:rPr>
            </w:pPr>
            <w:r>
              <w:rPr>
                <w:rFonts w:ascii="Arial" w:hAnsi="Arial" w:cs="Arial"/>
                <w:b/>
                <w:sz w:val="20"/>
                <w:szCs w:val="20"/>
              </w:rPr>
              <w:t>ja</w:t>
            </w: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F9AE8D" w14:textId="77777777" w:rsidR="002C3AD6" w:rsidRDefault="000B0F04">
            <w:r>
              <w:rPr>
                <w:rFonts w:ascii="Arial" w:hAnsi="Arial" w:cs="Arial"/>
                <w:b/>
                <w:sz w:val="20"/>
                <w:szCs w:val="20"/>
              </w:rPr>
              <w:t>nein</w:t>
            </w:r>
          </w:p>
        </w:tc>
      </w:tr>
      <w:tr w:rsidR="002C3AD6" w14:paraId="53960945" w14:textId="77777777" w:rsidTr="00B15A11">
        <w:tc>
          <w:tcPr>
            <w:tcW w:w="6771" w:type="dxa"/>
            <w:tcBorders>
              <w:top w:val="single" w:sz="4" w:space="0" w:color="000000"/>
              <w:left w:val="single" w:sz="4" w:space="0" w:color="000000"/>
              <w:bottom w:val="single" w:sz="4" w:space="0" w:color="000000"/>
            </w:tcBorders>
            <w:shd w:val="clear" w:color="auto" w:fill="auto"/>
          </w:tcPr>
          <w:p w14:paraId="633E5426" w14:textId="77777777" w:rsidR="002C3AD6" w:rsidRDefault="002C3AD6">
            <w:pPr>
              <w:rPr>
                <w:rFonts w:ascii="Arial" w:hAnsi="Arial" w:cs="Arial"/>
              </w:rPr>
            </w:pPr>
          </w:p>
          <w:p w14:paraId="692F15C9" w14:textId="77777777" w:rsidR="002C3AD6" w:rsidRDefault="000B0F04">
            <w:pPr>
              <w:rPr>
                <w:rFonts w:ascii="Arial" w:hAnsi="Arial" w:cs="Arial"/>
              </w:rPr>
            </w:pPr>
            <w:r>
              <w:rPr>
                <w:rFonts w:ascii="Arial" w:hAnsi="Arial" w:cs="Arial"/>
              </w:rPr>
              <w:t>Vorbereitung und Leitung von:</w:t>
            </w:r>
          </w:p>
          <w:p w14:paraId="4E63B402" w14:textId="77777777" w:rsidR="002C3AD6" w:rsidRDefault="000B0F04">
            <w:pPr>
              <w:numPr>
                <w:ilvl w:val="0"/>
                <w:numId w:val="1"/>
              </w:numPr>
              <w:rPr>
                <w:rFonts w:ascii="Arial" w:hAnsi="Arial" w:cs="Arial"/>
              </w:rPr>
            </w:pPr>
            <w:r>
              <w:rPr>
                <w:rFonts w:ascii="Arial" w:hAnsi="Arial" w:cs="Arial"/>
              </w:rPr>
              <w:t>Vereinsversammlung</w:t>
            </w:r>
          </w:p>
          <w:p w14:paraId="61FD9175" w14:textId="77777777" w:rsidR="002C3AD6" w:rsidRDefault="000B0F04">
            <w:pPr>
              <w:numPr>
                <w:ilvl w:val="0"/>
                <w:numId w:val="1"/>
              </w:numPr>
              <w:rPr>
                <w:rFonts w:ascii="Arial" w:hAnsi="Arial" w:cs="Arial"/>
              </w:rPr>
            </w:pPr>
            <w:r>
              <w:rPr>
                <w:rFonts w:ascii="Arial" w:hAnsi="Arial" w:cs="Arial"/>
              </w:rPr>
              <w:t>Sitzungen des Vorstandes</w:t>
            </w:r>
          </w:p>
          <w:p w14:paraId="57C22273" w14:textId="77777777" w:rsidR="002C3AD6" w:rsidRDefault="000B0F04">
            <w:pPr>
              <w:numPr>
                <w:ilvl w:val="0"/>
                <w:numId w:val="1"/>
              </w:numPr>
              <w:rPr>
                <w:rFonts w:ascii="Arial" w:hAnsi="Arial" w:cs="Arial"/>
              </w:rPr>
            </w:pPr>
            <w:r>
              <w:rPr>
                <w:rFonts w:ascii="Arial" w:hAnsi="Arial" w:cs="Arial"/>
              </w:rPr>
              <w:t>Bürositzungen usw.</w:t>
            </w:r>
          </w:p>
          <w:p w14:paraId="4DB073A9" w14:textId="77777777" w:rsidR="002C3AD6" w:rsidRDefault="000B0F04">
            <w:pPr>
              <w:pStyle w:val="Listenabsatz"/>
              <w:numPr>
                <w:ilvl w:val="0"/>
                <w:numId w:val="1"/>
              </w:numPr>
              <w:rPr>
                <w:rFonts w:ascii="Arial" w:hAnsi="Arial" w:cs="Arial"/>
              </w:rPr>
            </w:pPr>
            <w:r>
              <w:rPr>
                <w:rFonts w:ascii="Arial" w:hAnsi="Arial" w:cs="Arial"/>
              </w:rPr>
              <w:t>Überwachung und Durchführung der Vereinsversammlungs- und Vorstandsbeschlüsse</w:t>
            </w:r>
          </w:p>
          <w:p w14:paraId="05520B17" w14:textId="77777777" w:rsidR="002C3AD6" w:rsidRDefault="002C3AD6">
            <w:pPr>
              <w:rPr>
                <w:rFonts w:ascii="Arial" w:hAnsi="Arial" w:cs="Arial"/>
              </w:rPr>
            </w:pPr>
          </w:p>
          <w:p w14:paraId="37802C06" w14:textId="77777777" w:rsidR="002C3AD6" w:rsidRDefault="000B0F04">
            <w:pPr>
              <w:rPr>
                <w:rFonts w:ascii="Arial" w:hAnsi="Arial" w:cs="Arial"/>
              </w:rPr>
            </w:pPr>
            <w:r>
              <w:rPr>
                <w:rFonts w:ascii="Arial" w:hAnsi="Arial" w:cs="Arial"/>
              </w:rPr>
              <w:t>Vertretung des Vereins bei:</w:t>
            </w:r>
          </w:p>
          <w:p w14:paraId="4B25C4A3" w14:textId="77777777" w:rsidR="002C3AD6" w:rsidRDefault="000B0F04">
            <w:pPr>
              <w:numPr>
                <w:ilvl w:val="0"/>
                <w:numId w:val="2"/>
              </w:numPr>
              <w:rPr>
                <w:rFonts w:ascii="Arial" w:hAnsi="Arial" w:cs="Arial"/>
              </w:rPr>
            </w:pPr>
            <w:r>
              <w:rPr>
                <w:rFonts w:ascii="Arial" w:hAnsi="Arial" w:cs="Arial"/>
              </w:rPr>
              <w:t>Kontakten mit den Behörden</w:t>
            </w:r>
          </w:p>
          <w:p w14:paraId="02F56E9F" w14:textId="77777777" w:rsidR="002C3AD6" w:rsidRDefault="000B0F04">
            <w:pPr>
              <w:numPr>
                <w:ilvl w:val="0"/>
                <w:numId w:val="2"/>
              </w:numPr>
              <w:rPr>
                <w:rFonts w:ascii="Arial" w:hAnsi="Arial" w:cs="Arial"/>
              </w:rPr>
            </w:pPr>
            <w:r>
              <w:rPr>
                <w:rFonts w:ascii="Arial" w:hAnsi="Arial" w:cs="Arial"/>
              </w:rPr>
              <w:t>Versammlung der Verbände</w:t>
            </w:r>
          </w:p>
          <w:p w14:paraId="1E29A838" w14:textId="3BC9BBC8" w:rsidR="002C3AD6" w:rsidRDefault="000B0F04" w:rsidP="001E5FFC">
            <w:pPr>
              <w:numPr>
                <w:ilvl w:val="0"/>
                <w:numId w:val="2"/>
              </w:numPr>
              <w:rPr>
                <w:rFonts w:ascii="Arial" w:hAnsi="Arial" w:cs="Arial"/>
              </w:rPr>
            </w:pPr>
            <w:r>
              <w:rPr>
                <w:rFonts w:ascii="Arial" w:hAnsi="Arial" w:cs="Arial"/>
              </w:rPr>
              <w:t>Veranstaltungen anderer Vereine</w:t>
            </w:r>
          </w:p>
          <w:p w14:paraId="4535C577" w14:textId="77777777" w:rsidR="001E5FFC" w:rsidRPr="001E5FFC" w:rsidRDefault="001E5FFC" w:rsidP="005E53C4">
            <w:pPr>
              <w:ind w:left="360"/>
              <w:rPr>
                <w:rFonts w:ascii="Arial" w:hAnsi="Arial" w:cs="Arial"/>
              </w:rPr>
            </w:pPr>
          </w:p>
          <w:p w14:paraId="3F27383F" w14:textId="77777777" w:rsidR="002C3AD6" w:rsidRDefault="000B0F04">
            <w:pPr>
              <w:rPr>
                <w:rFonts w:ascii="Arial" w:hAnsi="Arial" w:cs="Arial"/>
              </w:rPr>
            </w:pPr>
            <w:r>
              <w:rPr>
                <w:rFonts w:ascii="Arial" w:hAnsi="Arial" w:cs="Arial"/>
              </w:rPr>
              <w:t>Weitere Aufgaben:</w:t>
            </w:r>
          </w:p>
          <w:p w14:paraId="5EA5A2CD" w14:textId="77777777" w:rsidR="002C3AD6" w:rsidRDefault="000B0F04">
            <w:pPr>
              <w:numPr>
                <w:ilvl w:val="0"/>
                <w:numId w:val="3"/>
              </w:numPr>
              <w:rPr>
                <w:rFonts w:ascii="Arial" w:hAnsi="Arial" w:cs="Arial"/>
              </w:rPr>
            </w:pPr>
            <w:r>
              <w:rPr>
                <w:rFonts w:ascii="Arial" w:hAnsi="Arial" w:cs="Arial"/>
              </w:rPr>
              <w:t>Erst</w:t>
            </w:r>
            <w:r w:rsidR="00B15A11">
              <w:rPr>
                <w:rFonts w:ascii="Arial" w:hAnsi="Arial" w:cs="Arial"/>
              </w:rPr>
              <w:t>ellt den Jahresbericht</w:t>
            </w:r>
            <w:r>
              <w:rPr>
                <w:rFonts w:ascii="Arial" w:hAnsi="Arial" w:cs="Arial"/>
              </w:rPr>
              <w:t xml:space="preserve"> </w:t>
            </w:r>
          </w:p>
          <w:p w14:paraId="13636B1E" w14:textId="77777777" w:rsidR="002C3AD6" w:rsidRDefault="000B0F04">
            <w:pPr>
              <w:numPr>
                <w:ilvl w:val="0"/>
                <w:numId w:val="3"/>
              </w:numPr>
              <w:rPr>
                <w:rFonts w:ascii="Arial" w:hAnsi="Arial" w:cs="Arial"/>
              </w:rPr>
            </w:pPr>
            <w:r>
              <w:rPr>
                <w:rFonts w:ascii="Arial" w:hAnsi="Arial" w:cs="Arial"/>
              </w:rPr>
              <w:t>Behandlung von Spezialproblemen des Vereins</w:t>
            </w:r>
          </w:p>
          <w:p w14:paraId="68110CCD" w14:textId="77777777" w:rsidR="002C3AD6" w:rsidRDefault="000B0F04">
            <w:pPr>
              <w:numPr>
                <w:ilvl w:val="0"/>
                <w:numId w:val="3"/>
              </w:numPr>
              <w:rPr>
                <w:rFonts w:ascii="Arial" w:hAnsi="Arial" w:cs="Arial"/>
              </w:rPr>
            </w:pPr>
            <w:r>
              <w:rPr>
                <w:rFonts w:ascii="Arial" w:hAnsi="Arial" w:cs="Arial"/>
              </w:rPr>
              <w:t>Unterzeichnung sämtlicher Korrespondenzen des Vereins</w:t>
            </w:r>
          </w:p>
          <w:p w14:paraId="7125096F" w14:textId="78BDF6EF" w:rsidR="002C3AD6" w:rsidRDefault="001E5FFC">
            <w:pPr>
              <w:numPr>
                <w:ilvl w:val="0"/>
                <w:numId w:val="3"/>
              </w:numPr>
              <w:rPr>
                <w:rFonts w:ascii="Arial" w:hAnsi="Arial" w:cs="Arial"/>
              </w:rPr>
            </w:pPr>
            <w:r w:rsidRPr="001E5FFC">
              <w:rPr>
                <w:rFonts w:ascii="Arial" w:hAnsi="Arial" w:cs="Arial"/>
              </w:rPr>
              <w:t>Kontrolle</w:t>
            </w:r>
            <w:r>
              <w:rPr>
                <w:rFonts w:ascii="Arial" w:hAnsi="Arial" w:cs="Arial"/>
                <w:color w:val="4472C4" w:themeColor="accent5"/>
              </w:rPr>
              <w:t xml:space="preserve"> </w:t>
            </w:r>
            <w:r w:rsidR="000B0F04">
              <w:rPr>
                <w:rFonts w:ascii="Arial" w:hAnsi="Arial" w:cs="Arial"/>
              </w:rPr>
              <w:t>der eingehenden Rechnungen</w:t>
            </w:r>
          </w:p>
          <w:p w14:paraId="34E7D5EB" w14:textId="77777777" w:rsidR="002C3AD6" w:rsidRDefault="000B0F04">
            <w:pPr>
              <w:numPr>
                <w:ilvl w:val="0"/>
                <w:numId w:val="3"/>
              </w:numPr>
              <w:rPr>
                <w:rFonts w:ascii="Arial" w:hAnsi="Arial" w:cs="Arial"/>
              </w:rPr>
            </w:pPr>
            <w:r>
              <w:rPr>
                <w:rFonts w:ascii="Arial" w:hAnsi="Arial" w:cs="Arial"/>
              </w:rPr>
              <w:t>Verteilung von Sonderaufgaben und Vertretungen</w:t>
            </w:r>
          </w:p>
          <w:p w14:paraId="3BEDCC91" w14:textId="211DEF24" w:rsidR="002C3AD6" w:rsidRPr="001E5FFC" w:rsidRDefault="000B0F04" w:rsidP="001E5FFC">
            <w:pPr>
              <w:numPr>
                <w:ilvl w:val="0"/>
                <w:numId w:val="3"/>
              </w:numPr>
              <w:rPr>
                <w:rFonts w:ascii="Arial" w:hAnsi="Arial" w:cs="Arial"/>
              </w:rPr>
            </w:pPr>
            <w:r>
              <w:rPr>
                <w:rFonts w:ascii="Arial" w:hAnsi="Arial" w:cs="Arial"/>
              </w:rPr>
              <w:t>Übersicht über sämtliche Vereinsgeschäfte</w:t>
            </w:r>
          </w:p>
          <w:p w14:paraId="2CCD9997" w14:textId="77777777" w:rsidR="002C3AD6" w:rsidRDefault="002C3AD6">
            <w:pPr>
              <w:rPr>
                <w:rFonts w:ascii="Arial" w:hAnsi="Arial" w:cs="Arial"/>
                <w:sz w:val="20"/>
                <w:szCs w:val="20"/>
              </w:rPr>
            </w:pPr>
          </w:p>
        </w:tc>
        <w:tc>
          <w:tcPr>
            <w:tcW w:w="5953" w:type="dxa"/>
            <w:tcBorders>
              <w:top w:val="single" w:sz="4" w:space="0" w:color="000000"/>
              <w:left w:val="single" w:sz="4" w:space="0" w:color="000000"/>
              <w:bottom w:val="single" w:sz="4" w:space="0" w:color="000000"/>
            </w:tcBorders>
            <w:shd w:val="clear" w:color="auto" w:fill="E7E6E6" w:themeFill="background2"/>
          </w:tcPr>
          <w:p w14:paraId="6689F132" w14:textId="77777777" w:rsidR="002C3AD6" w:rsidRDefault="002C3AD6">
            <w:pPr>
              <w:rPr>
                <w:rFonts w:ascii="Arial" w:hAnsi="Arial" w:cs="Arial"/>
                <w:b/>
              </w:rPr>
            </w:pPr>
          </w:p>
          <w:p w14:paraId="54F705F8" w14:textId="77777777" w:rsidR="002C3AD6" w:rsidRDefault="000B0F04">
            <w:pPr>
              <w:rPr>
                <w:rFonts w:ascii="Arial" w:hAnsi="Arial" w:cs="Arial"/>
              </w:rPr>
            </w:pPr>
            <w:r>
              <w:rPr>
                <w:rFonts w:ascii="Arial" w:hAnsi="Arial" w:cs="Arial"/>
                <w:b/>
              </w:rPr>
              <w:t>Voraussetzungen:</w:t>
            </w:r>
          </w:p>
          <w:p w14:paraId="23ACF022" w14:textId="215006E3" w:rsidR="002C3AD6" w:rsidRDefault="000B0F04">
            <w:pPr>
              <w:pStyle w:val="Listenabsatz"/>
              <w:numPr>
                <w:ilvl w:val="0"/>
                <w:numId w:val="4"/>
              </w:numPr>
              <w:rPr>
                <w:rFonts w:ascii="Arial" w:hAnsi="Arial" w:cs="Arial"/>
              </w:rPr>
            </w:pPr>
            <w:r>
              <w:rPr>
                <w:rFonts w:ascii="Arial" w:hAnsi="Arial" w:cs="Arial"/>
              </w:rPr>
              <w:t xml:space="preserve">Identifiziert sich mit den </w:t>
            </w:r>
            <w:r w:rsidR="001E5FFC">
              <w:rPr>
                <w:rFonts w:ascii="Arial" w:hAnsi="Arial" w:cs="Arial"/>
              </w:rPr>
              <w:t>Zielen und Aufgaben des Vereins</w:t>
            </w:r>
          </w:p>
          <w:p w14:paraId="3C85178D" w14:textId="77777777" w:rsidR="002C3AD6" w:rsidRDefault="000B0F04">
            <w:pPr>
              <w:pStyle w:val="Listenabsatz"/>
              <w:numPr>
                <w:ilvl w:val="0"/>
                <w:numId w:val="4"/>
              </w:numPr>
              <w:rPr>
                <w:rFonts w:ascii="Arial" w:hAnsi="Arial" w:cs="Arial"/>
              </w:rPr>
            </w:pPr>
            <w:r>
              <w:rPr>
                <w:rFonts w:ascii="Arial" w:hAnsi="Arial" w:cs="Arial"/>
              </w:rPr>
              <w:t>Hat Führungs- und Organisationserfahrung</w:t>
            </w:r>
          </w:p>
          <w:p w14:paraId="58E555D6" w14:textId="77777777" w:rsidR="002C3AD6" w:rsidRDefault="000B0F04">
            <w:pPr>
              <w:pStyle w:val="Listenabsatz"/>
              <w:numPr>
                <w:ilvl w:val="0"/>
                <w:numId w:val="4"/>
              </w:numPr>
              <w:rPr>
                <w:rFonts w:ascii="Arial" w:hAnsi="Arial" w:cs="Arial"/>
              </w:rPr>
            </w:pPr>
            <w:r>
              <w:rPr>
                <w:rFonts w:ascii="Arial" w:hAnsi="Arial" w:cs="Arial"/>
              </w:rPr>
              <w:t>Hat Erfahrung im Projektmanagement</w:t>
            </w:r>
          </w:p>
          <w:p w14:paraId="711AD5DF" w14:textId="77777777" w:rsidR="002C3AD6" w:rsidRDefault="000B0F04">
            <w:pPr>
              <w:pStyle w:val="Listenabsatz"/>
              <w:numPr>
                <w:ilvl w:val="0"/>
                <w:numId w:val="4"/>
              </w:numPr>
              <w:rPr>
                <w:rFonts w:ascii="Arial" w:hAnsi="Arial" w:cs="Arial"/>
              </w:rPr>
            </w:pPr>
            <w:r>
              <w:rPr>
                <w:rFonts w:ascii="Arial" w:hAnsi="Arial" w:cs="Arial"/>
              </w:rPr>
              <w:t>Kann strategisch denken</w:t>
            </w:r>
          </w:p>
          <w:p w14:paraId="2D8BB1C4" w14:textId="77777777" w:rsidR="002C3AD6" w:rsidRDefault="000B0F04">
            <w:pPr>
              <w:pStyle w:val="Listenabsatz"/>
              <w:numPr>
                <w:ilvl w:val="0"/>
                <w:numId w:val="4"/>
              </w:numPr>
              <w:rPr>
                <w:rFonts w:ascii="Arial" w:hAnsi="Arial" w:cs="Arial"/>
              </w:rPr>
            </w:pPr>
            <w:r>
              <w:rPr>
                <w:rFonts w:ascii="Arial" w:hAnsi="Arial" w:cs="Arial"/>
              </w:rPr>
              <w:t>Ist offen für Neues</w:t>
            </w:r>
          </w:p>
          <w:p w14:paraId="632F7974" w14:textId="77777777" w:rsidR="002C3AD6" w:rsidRDefault="000B0F04">
            <w:pPr>
              <w:pStyle w:val="Listenabsatz"/>
              <w:numPr>
                <w:ilvl w:val="0"/>
                <w:numId w:val="4"/>
              </w:numPr>
              <w:rPr>
                <w:rFonts w:ascii="Arial" w:hAnsi="Arial" w:cs="Arial"/>
              </w:rPr>
            </w:pPr>
            <w:r>
              <w:rPr>
                <w:rFonts w:ascii="Arial" w:hAnsi="Arial" w:cs="Arial"/>
              </w:rPr>
              <w:t>Kann motivieren und delegieren</w:t>
            </w:r>
          </w:p>
          <w:p w14:paraId="2F533B65" w14:textId="77777777" w:rsidR="002C3AD6" w:rsidRDefault="000B0F04">
            <w:pPr>
              <w:pStyle w:val="Listenabsatz"/>
              <w:numPr>
                <w:ilvl w:val="0"/>
                <w:numId w:val="4"/>
              </w:numPr>
              <w:rPr>
                <w:rFonts w:ascii="Arial" w:hAnsi="Arial" w:cs="Arial"/>
              </w:rPr>
            </w:pPr>
            <w:r>
              <w:rPr>
                <w:rFonts w:ascii="Arial" w:hAnsi="Arial" w:cs="Arial"/>
              </w:rPr>
              <w:t>Ist entscheidungsfreudig</w:t>
            </w:r>
          </w:p>
          <w:p w14:paraId="271A6CE2" w14:textId="77777777" w:rsidR="002C3AD6" w:rsidRDefault="000B0F04">
            <w:pPr>
              <w:pStyle w:val="Listenabsatz"/>
              <w:numPr>
                <w:ilvl w:val="0"/>
                <w:numId w:val="4"/>
              </w:numPr>
              <w:rPr>
                <w:rFonts w:ascii="Arial" w:hAnsi="Arial" w:cs="Arial"/>
              </w:rPr>
            </w:pPr>
            <w:r>
              <w:rPr>
                <w:rFonts w:ascii="Arial" w:hAnsi="Arial" w:cs="Arial"/>
              </w:rPr>
              <w:t xml:space="preserve">Bewahrt Gesamtsicht </w:t>
            </w:r>
          </w:p>
          <w:p w14:paraId="3BCFCFC0" w14:textId="77777777" w:rsidR="002C3AD6" w:rsidRDefault="002C3AD6">
            <w:pPr>
              <w:rPr>
                <w:rFonts w:ascii="Arial" w:hAnsi="Arial" w:cs="Arial"/>
              </w:rPr>
            </w:pPr>
          </w:p>
          <w:p w14:paraId="2E61D4B0" w14:textId="77777777" w:rsidR="002C3AD6" w:rsidRDefault="000B0F04">
            <w:pPr>
              <w:pStyle w:val="Listenabsatz"/>
              <w:numPr>
                <w:ilvl w:val="0"/>
                <w:numId w:val="4"/>
              </w:numPr>
              <w:rPr>
                <w:rFonts w:ascii="Arial" w:hAnsi="Arial" w:cs="Arial"/>
              </w:rPr>
            </w:pPr>
            <w:r>
              <w:rPr>
                <w:rFonts w:ascii="Arial" w:hAnsi="Arial" w:cs="Arial"/>
                <w:b/>
              </w:rPr>
              <w:t>Zeitliche Verfügbarkeit von ca. ……Std./Monat</w:t>
            </w:r>
          </w:p>
          <w:p w14:paraId="7A2938E7" w14:textId="77777777" w:rsidR="002C3AD6" w:rsidRDefault="002C3AD6">
            <w:pPr>
              <w:rPr>
                <w:rFonts w:ascii="Arial" w:hAnsi="Arial" w:cs="Arial"/>
              </w:rPr>
            </w:pPr>
          </w:p>
          <w:p w14:paraId="1A78F560" w14:textId="77777777" w:rsidR="002C3AD6" w:rsidRDefault="002C3AD6">
            <w:pPr>
              <w:rPr>
                <w:rFonts w:ascii="Arial" w:hAnsi="Arial" w:cs="Arial"/>
              </w:rPr>
            </w:pPr>
          </w:p>
          <w:p w14:paraId="2D6A164E" w14:textId="77777777" w:rsidR="002C3AD6" w:rsidRDefault="000B0F04">
            <w:pPr>
              <w:rPr>
                <w:rFonts w:ascii="Arial" w:hAnsi="Arial" w:cs="Arial"/>
              </w:rPr>
            </w:pPr>
            <w:r>
              <w:rPr>
                <w:rFonts w:ascii="Arial" w:hAnsi="Arial" w:cs="Arial"/>
                <w:b/>
              </w:rPr>
              <w:t>Ziele Einarbeitung:</w:t>
            </w:r>
          </w:p>
          <w:p w14:paraId="59E66B2D" w14:textId="77777777" w:rsidR="002C3AD6" w:rsidRDefault="000B0F04">
            <w:pPr>
              <w:pStyle w:val="Listenabsatz"/>
              <w:numPr>
                <w:ilvl w:val="0"/>
                <w:numId w:val="4"/>
              </w:numPr>
              <w:rPr>
                <w:rFonts w:ascii="Arial" w:hAnsi="Arial" w:cs="Arial"/>
              </w:rPr>
            </w:pPr>
            <w:r>
              <w:rPr>
                <w:rFonts w:ascii="Arial" w:hAnsi="Arial" w:cs="Arial"/>
              </w:rPr>
              <w:t>Ist mit Strukturen, Aufgaben, Leitbild und Strategie des Vereins vertraut</w:t>
            </w:r>
          </w:p>
          <w:p w14:paraId="77AA8A11" w14:textId="77777777" w:rsidR="002C3AD6" w:rsidRDefault="000B0F04">
            <w:pPr>
              <w:pStyle w:val="Listenabsatz"/>
              <w:numPr>
                <w:ilvl w:val="0"/>
                <w:numId w:val="4"/>
              </w:numPr>
              <w:rPr>
                <w:rFonts w:ascii="Arial" w:hAnsi="Arial" w:cs="Arial"/>
              </w:rPr>
            </w:pPr>
            <w:r>
              <w:rPr>
                <w:rFonts w:ascii="Arial" w:hAnsi="Arial" w:cs="Arial"/>
              </w:rPr>
              <w:t>Ist über seine Aufgaben und Kompetenzen orientiert</w:t>
            </w:r>
          </w:p>
          <w:p w14:paraId="647F9D84" w14:textId="36F443FD" w:rsidR="002C3AD6" w:rsidRDefault="000B0F04">
            <w:pPr>
              <w:pStyle w:val="Listenabsatz"/>
              <w:numPr>
                <w:ilvl w:val="0"/>
                <w:numId w:val="4"/>
              </w:numPr>
              <w:rPr>
                <w:rFonts w:ascii="Arial" w:hAnsi="Arial" w:cs="Arial"/>
              </w:rPr>
            </w:pPr>
            <w:r>
              <w:rPr>
                <w:rFonts w:ascii="Arial" w:hAnsi="Arial" w:cs="Arial"/>
              </w:rPr>
              <w:t>Hat Übersicht über die Sa</w:t>
            </w:r>
            <w:r w:rsidR="005E53C4">
              <w:rPr>
                <w:rFonts w:ascii="Arial" w:hAnsi="Arial" w:cs="Arial"/>
              </w:rPr>
              <w:t xml:space="preserve">tzung und die </w:t>
            </w:r>
            <w:r w:rsidR="005E53C4">
              <w:rPr>
                <w:rFonts w:ascii="Arial" w:hAnsi="Arial" w:cs="Arial"/>
              </w:rPr>
              <w:lastRenderedPageBreak/>
              <w:t>Geschäftsordnung</w:t>
            </w:r>
          </w:p>
          <w:p w14:paraId="0ECACE29" w14:textId="77777777" w:rsidR="002C3AD6" w:rsidRDefault="000B0F04">
            <w:pPr>
              <w:pStyle w:val="Listenabsatz"/>
              <w:numPr>
                <w:ilvl w:val="0"/>
                <w:numId w:val="4"/>
              </w:numPr>
              <w:rPr>
                <w:rFonts w:ascii="Arial" w:hAnsi="Arial" w:cs="Arial"/>
                <w:sz w:val="20"/>
                <w:szCs w:val="20"/>
              </w:rPr>
            </w:pPr>
            <w:r>
              <w:rPr>
                <w:rFonts w:ascii="Arial" w:hAnsi="Arial" w:cs="Arial"/>
              </w:rPr>
              <w:t>Hat Übersicht über die Inhalte des Werkzeugkoffers und weiterer Hilfsmittel</w:t>
            </w:r>
          </w:p>
        </w:tc>
        <w:tc>
          <w:tcPr>
            <w:tcW w:w="851" w:type="dxa"/>
            <w:tcBorders>
              <w:top w:val="single" w:sz="4" w:space="0" w:color="000000"/>
              <w:left w:val="single" w:sz="4" w:space="0" w:color="000000"/>
              <w:bottom w:val="single" w:sz="4" w:space="0" w:color="000000"/>
            </w:tcBorders>
            <w:shd w:val="clear" w:color="auto" w:fill="E7E6E6" w:themeFill="background2"/>
          </w:tcPr>
          <w:p w14:paraId="1553C261" w14:textId="77777777" w:rsidR="002C3AD6" w:rsidRDefault="002C3AD6">
            <w:pPr>
              <w:snapToGrid w:val="0"/>
              <w:rPr>
                <w:rFonts w:ascii="Arial" w:hAnsi="Arial" w:cs="Arial"/>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54C1A7" w14:textId="77777777" w:rsidR="002C3AD6" w:rsidRDefault="002C3AD6">
            <w:pPr>
              <w:snapToGrid w:val="0"/>
              <w:rPr>
                <w:rFonts w:ascii="Arial" w:hAnsi="Arial" w:cs="Arial"/>
                <w:sz w:val="20"/>
                <w:szCs w:val="20"/>
              </w:rPr>
            </w:pPr>
          </w:p>
        </w:tc>
      </w:tr>
    </w:tbl>
    <w:p w14:paraId="3DEE8198" w14:textId="77777777" w:rsidR="002C3AD6" w:rsidRDefault="000B0F04">
      <w:pPr>
        <w:rPr>
          <w:rFonts w:ascii="Arial" w:hAnsi="Arial" w:cs="Arial"/>
          <w:sz w:val="20"/>
          <w:szCs w:val="20"/>
        </w:rPr>
      </w:pPr>
      <w:r>
        <w:rPr>
          <w:rFonts w:ascii="Arial" w:hAnsi="Arial" w:cs="Arial"/>
        </w:rPr>
        <w:lastRenderedPageBreak/>
        <w:t>2. Vorsitzender</w:t>
      </w:r>
    </w:p>
    <w:p w14:paraId="01EE82C8" w14:textId="77777777" w:rsidR="002C3AD6" w:rsidRDefault="002C3AD6">
      <w:pPr>
        <w:rPr>
          <w:rFonts w:ascii="Arial" w:hAnsi="Arial" w:cs="Arial"/>
          <w:sz w:val="20"/>
          <w:szCs w:val="20"/>
        </w:rPr>
      </w:pPr>
    </w:p>
    <w:tbl>
      <w:tblPr>
        <w:tblW w:w="0" w:type="auto"/>
        <w:tblInd w:w="-5" w:type="dxa"/>
        <w:tblLayout w:type="fixed"/>
        <w:tblLook w:val="0000" w:firstRow="0" w:lastRow="0" w:firstColumn="0" w:lastColumn="0" w:noHBand="0" w:noVBand="0"/>
      </w:tblPr>
      <w:tblGrid>
        <w:gridCol w:w="6771"/>
        <w:gridCol w:w="5953"/>
        <w:gridCol w:w="851"/>
        <w:gridCol w:w="862"/>
      </w:tblGrid>
      <w:tr w:rsidR="002C3AD6" w14:paraId="5887206E" w14:textId="77777777" w:rsidTr="00B15A11">
        <w:tc>
          <w:tcPr>
            <w:tcW w:w="6771" w:type="dxa"/>
            <w:tcBorders>
              <w:top w:val="single" w:sz="4" w:space="0" w:color="000000"/>
              <w:left w:val="single" w:sz="4" w:space="0" w:color="000000"/>
              <w:bottom w:val="single" w:sz="4" w:space="0" w:color="000000"/>
            </w:tcBorders>
            <w:shd w:val="clear" w:color="auto" w:fill="auto"/>
          </w:tcPr>
          <w:p w14:paraId="361BEEF9" w14:textId="77777777" w:rsidR="002C3AD6" w:rsidRDefault="000B0F04">
            <w:pPr>
              <w:rPr>
                <w:rFonts w:ascii="Arial" w:hAnsi="Arial" w:cs="Arial"/>
                <w:b/>
              </w:rPr>
            </w:pPr>
            <w:r>
              <w:rPr>
                <w:rFonts w:ascii="Arial" w:hAnsi="Arial" w:cs="Arial"/>
                <w:b/>
              </w:rPr>
              <w:t>Aufgaben</w:t>
            </w:r>
          </w:p>
        </w:tc>
        <w:tc>
          <w:tcPr>
            <w:tcW w:w="5953" w:type="dxa"/>
            <w:tcBorders>
              <w:top w:val="single" w:sz="4" w:space="0" w:color="000000"/>
              <w:left w:val="single" w:sz="4" w:space="0" w:color="000000"/>
              <w:bottom w:val="single" w:sz="4" w:space="0" w:color="000000"/>
            </w:tcBorders>
            <w:shd w:val="clear" w:color="auto" w:fill="E7E6E6" w:themeFill="background2"/>
          </w:tcPr>
          <w:p w14:paraId="68ABA8C3" w14:textId="77777777" w:rsidR="002C3AD6" w:rsidRDefault="000B0F04">
            <w:pPr>
              <w:rPr>
                <w:rFonts w:ascii="Arial" w:hAnsi="Arial" w:cs="Arial"/>
                <w:b/>
                <w:sz w:val="20"/>
                <w:szCs w:val="20"/>
              </w:rPr>
            </w:pPr>
            <w:r>
              <w:rPr>
                <w:rFonts w:ascii="Arial" w:hAnsi="Arial" w:cs="Arial"/>
                <w:b/>
              </w:rPr>
              <w:t>Kompetenzen / Anforderungen</w:t>
            </w:r>
          </w:p>
        </w:tc>
        <w:tc>
          <w:tcPr>
            <w:tcW w:w="851" w:type="dxa"/>
            <w:tcBorders>
              <w:top w:val="single" w:sz="4" w:space="0" w:color="000000"/>
              <w:left w:val="single" w:sz="4" w:space="0" w:color="000000"/>
              <w:bottom w:val="single" w:sz="4" w:space="0" w:color="000000"/>
            </w:tcBorders>
            <w:shd w:val="clear" w:color="auto" w:fill="E7E6E6" w:themeFill="background2"/>
          </w:tcPr>
          <w:p w14:paraId="1C763DAC" w14:textId="77777777" w:rsidR="002C3AD6" w:rsidRDefault="000B0F04">
            <w:pPr>
              <w:rPr>
                <w:rFonts w:ascii="Arial" w:hAnsi="Arial" w:cs="Arial"/>
                <w:b/>
                <w:sz w:val="20"/>
                <w:szCs w:val="20"/>
              </w:rPr>
            </w:pPr>
            <w:r>
              <w:rPr>
                <w:rFonts w:ascii="Arial" w:hAnsi="Arial" w:cs="Arial"/>
                <w:b/>
                <w:sz w:val="20"/>
                <w:szCs w:val="20"/>
              </w:rPr>
              <w:t>ja</w:t>
            </w: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28BA7C" w14:textId="77777777" w:rsidR="002C3AD6" w:rsidRDefault="000B0F04">
            <w:r>
              <w:rPr>
                <w:rFonts w:ascii="Arial" w:hAnsi="Arial" w:cs="Arial"/>
                <w:b/>
                <w:sz w:val="20"/>
                <w:szCs w:val="20"/>
              </w:rPr>
              <w:t>nein</w:t>
            </w:r>
          </w:p>
        </w:tc>
      </w:tr>
      <w:tr w:rsidR="002C3AD6" w14:paraId="51D4D71D" w14:textId="77777777" w:rsidTr="00B15A11">
        <w:tc>
          <w:tcPr>
            <w:tcW w:w="6771" w:type="dxa"/>
            <w:tcBorders>
              <w:top w:val="single" w:sz="4" w:space="0" w:color="000000"/>
              <w:left w:val="single" w:sz="4" w:space="0" w:color="000000"/>
              <w:bottom w:val="single" w:sz="4" w:space="0" w:color="000000"/>
            </w:tcBorders>
            <w:shd w:val="clear" w:color="auto" w:fill="auto"/>
          </w:tcPr>
          <w:p w14:paraId="52F3FFB1" w14:textId="77777777" w:rsidR="002C3AD6" w:rsidRDefault="002C3AD6">
            <w:pPr>
              <w:rPr>
                <w:rFonts w:ascii="Arial" w:hAnsi="Arial" w:cs="Arial"/>
              </w:rPr>
            </w:pPr>
          </w:p>
          <w:p w14:paraId="75A4FA12" w14:textId="77777777" w:rsidR="002C3AD6" w:rsidRDefault="000B0F04">
            <w:pPr>
              <w:numPr>
                <w:ilvl w:val="0"/>
                <w:numId w:val="5"/>
              </w:numPr>
              <w:rPr>
                <w:rFonts w:ascii="Arial" w:hAnsi="Arial" w:cs="Arial"/>
              </w:rPr>
            </w:pPr>
            <w:r>
              <w:rPr>
                <w:rFonts w:ascii="Arial" w:hAnsi="Arial" w:cs="Arial"/>
              </w:rPr>
              <w:t>Vertretung des 1. Vorsitzenden</w:t>
            </w:r>
          </w:p>
          <w:p w14:paraId="551A7D66" w14:textId="77777777" w:rsidR="002C3AD6" w:rsidRDefault="000B0F04">
            <w:pPr>
              <w:numPr>
                <w:ilvl w:val="0"/>
                <w:numId w:val="5"/>
              </w:numPr>
              <w:rPr>
                <w:rFonts w:ascii="Arial" w:hAnsi="Arial" w:cs="Arial"/>
              </w:rPr>
            </w:pPr>
            <w:r>
              <w:rPr>
                <w:rFonts w:ascii="Arial" w:hAnsi="Arial" w:cs="Arial"/>
              </w:rPr>
              <w:t>Organisation von Versammlungen</w:t>
            </w:r>
          </w:p>
          <w:p w14:paraId="74498B71" w14:textId="77777777" w:rsidR="002C3AD6" w:rsidRDefault="000B0F04">
            <w:pPr>
              <w:numPr>
                <w:ilvl w:val="0"/>
                <w:numId w:val="5"/>
              </w:numPr>
              <w:rPr>
                <w:rFonts w:ascii="Arial" w:hAnsi="Arial" w:cs="Arial"/>
              </w:rPr>
            </w:pPr>
            <w:r>
              <w:rPr>
                <w:rFonts w:ascii="Arial" w:hAnsi="Arial" w:cs="Arial"/>
              </w:rPr>
              <w:t>Übernahme von statistischen und Sonderaufgaben</w:t>
            </w:r>
          </w:p>
          <w:p w14:paraId="62079CEE" w14:textId="77777777" w:rsidR="001E5FFC" w:rsidRDefault="000B0F04">
            <w:pPr>
              <w:numPr>
                <w:ilvl w:val="0"/>
                <w:numId w:val="5"/>
              </w:numPr>
              <w:rPr>
                <w:rFonts w:ascii="Arial" w:hAnsi="Arial" w:cs="Arial"/>
              </w:rPr>
            </w:pPr>
            <w:r>
              <w:rPr>
                <w:rFonts w:ascii="Arial" w:hAnsi="Arial" w:cs="Arial"/>
              </w:rPr>
              <w:t xml:space="preserve">Leitung von Verhandlungen im Auftrage des </w:t>
            </w:r>
          </w:p>
          <w:p w14:paraId="447762A4" w14:textId="591C42BB" w:rsidR="002C3AD6" w:rsidRDefault="000B0F04" w:rsidP="001E5FFC">
            <w:pPr>
              <w:ind w:left="360"/>
              <w:rPr>
                <w:rFonts w:ascii="Arial" w:hAnsi="Arial" w:cs="Arial"/>
              </w:rPr>
            </w:pPr>
            <w:r>
              <w:rPr>
                <w:rFonts w:ascii="Arial" w:hAnsi="Arial" w:cs="Arial"/>
              </w:rPr>
              <w:t>1. Vorsitzenden</w:t>
            </w:r>
          </w:p>
          <w:p w14:paraId="330FF955" w14:textId="77777777" w:rsidR="002C3AD6" w:rsidRDefault="002C3AD6">
            <w:pPr>
              <w:rPr>
                <w:rFonts w:ascii="Arial" w:hAnsi="Arial" w:cs="Arial"/>
              </w:rPr>
            </w:pPr>
          </w:p>
          <w:p w14:paraId="06DCFDDC" w14:textId="77777777" w:rsidR="002C3AD6" w:rsidRDefault="002C3AD6">
            <w:pPr>
              <w:rPr>
                <w:rFonts w:ascii="Arial" w:hAnsi="Arial" w:cs="Arial"/>
              </w:rPr>
            </w:pPr>
          </w:p>
          <w:p w14:paraId="67039B70" w14:textId="77777777" w:rsidR="002C3AD6" w:rsidRDefault="002C3AD6">
            <w:pPr>
              <w:ind w:left="284"/>
              <w:rPr>
                <w:rFonts w:ascii="Arial" w:hAnsi="Arial" w:cs="Arial"/>
              </w:rPr>
            </w:pPr>
          </w:p>
          <w:p w14:paraId="106F1293" w14:textId="77777777" w:rsidR="002C3AD6" w:rsidRDefault="002C3AD6">
            <w:pPr>
              <w:ind w:left="284"/>
              <w:rPr>
                <w:rFonts w:ascii="Arial" w:hAnsi="Arial" w:cs="Arial"/>
              </w:rPr>
            </w:pPr>
          </w:p>
          <w:p w14:paraId="102840AF" w14:textId="77777777" w:rsidR="002C3AD6" w:rsidRDefault="002C3AD6">
            <w:pPr>
              <w:ind w:left="284"/>
              <w:rPr>
                <w:rFonts w:ascii="Arial" w:hAnsi="Arial" w:cs="Arial"/>
              </w:rPr>
            </w:pPr>
          </w:p>
          <w:p w14:paraId="734644A6" w14:textId="77777777" w:rsidR="002C3AD6" w:rsidRDefault="002C3AD6">
            <w:pPr>
              <w:ind w:left="284"/>
              <w:rPr>
                <w:rFonts w:ascii="Arial" w:hAnsi="Arial" w:cs="Arial"/>
              </w:rPr>
            </w:pPr>
          </w:p>
          <w:p w14:paraId="69C494A8" w14:textId="77777777" w:rsidR="002C3AD6" w:rsidRDefault="002C3AD6">
            <w:pPr>
              <w:ind w:left="284"/>
              <w:rPr>
                <w:rFonts w:ascii="Arial" w:hAnsi="Arial" w:cs="Arial"/>
              </w:rPr>
            </w:pPr>
          </w:p>
          <w:p w14:paraId="3587D0B7" w14:textId="77777777" w:rsidR="002C3AD6" w:rsidRDefault="002C3AD6">
            <w:pPr>
              <w:ind w:left="284"/>
              <w:rPr>
                <w:rFonts w:ascii="Arial" w:hAnsi="Arial" w:cs="Arial"/>
                <w:sz w:val="20"/>
                <w:szCs w:val="20"/>
              </w:rPr>
            </w:pPr>
          </w:p>
        </w:tc>
        <w:tc>
          <w:tcPr>
            <w:tcW w:w="5953" w:type="dxa"/>
            <w:tcBorders>
              <w:top w:val="single" w:sz="4" w:space="0" w:color="000000"/>
              <w:left w:val="single" w:sz="4" w:space="0" w:color="000000"/>
              <w:bottom w:val="single" w:sz="4" w:space="0" w:color="000000"/>
            </w:tcBorders>
            <w:shd w:val="clear" w:color="auto" w:fill="E7E6E6" w:themeFill="background2"/>
          </w:tcPr>
          <w:p w14:paraId="365ED499" w14:textId="77777777" w:rsidR="002C3AD6" w:rsidRDefault="002C3AD6">
            <w:pPr>
              <w:pStyle w:val="Listenabsatz"/>
              <w:ind w:left="34"/>
              <w:rPr>
                <w:rFonts w:ascii="Arial" w:hAnsi="Arial" w:cs="Arial"/>
                <w:b/>
              </w:rPr>
            </w:pPr>
          </w:p>
          <w:p w14:paraId="6F0EBC6F" w14:textId="77777777" w:rsidR="002C3AD6" w:rsidRDefault="000B0F04">
            <w:pPr>
              <w:pStyle w:val="Listenabsatz"/>
              <w:ind w:left="34"/>
              <w:rPr>
                <w:rFonts w:ascii="Arial" w:hAnsi="Arial" w:cs="Arial"/>
              </w:rPr>
            </w:pPr>
            <w:r>
              <w:rPr>
                <w:rFonts w:ascii="Arial" w:hAnsi="Arial" w:cs="Arial"/>
                <w:b/>
              </w:rPr>
              <w:t>Voraussetzungen:</w:t>
            </w:r>
          </w:p>
          <w:p w14:paraId="235FD9C6" w14:textId="77777777" w:rsidR="002C3AD6" w:rsidRDefault="000B0F04">
            <w:pPr>
              <w:pStyle w:val="Listenabsatz"/>
              <w:numPr>
                <w:ilvl w:val="0"/>
                <w:numId w:val="4"/>
              </w:numPr>
              <w:rPr>
                <w:rFonts w:ascii="Arial" w:hAnsi="Arial" w:cs="Arial"/>
              </w:rPr>
            </w:pPr>
            <w:r>
              <w:rPr>
                <w:rFonts w:ascii="Arial" w:hAnsi="Arial" w:cs="Arial"/>
              </w:rPr>
              <w:t xml:space="preserve">Identifiziert sich mit den Zielen und Aufgaben des Vereins </w:t>
            </w:r>
          </w:p>
          <w:p w14:paraId="2F3246B0" w14:textId="77777777" w:rsidR="002C3AD6" w:rsidRDefault="00B15A11">
            <w:pPr>
              <w:pStyle w:val="Listenabsatz"/>
              <w:numPr>
                <w:ilvl w:val="0"/>
                <w:numId w:val="4"/>
              </w:numPr>
              <w:rPr>
                <w:rFonts w:ascii="Arial" w:hAnsi="Arial" w:cs="Arial"/>
              </w:rPr>
            </w:pPr>
            <w:r>
              <w:rPr>
                <w:rFonts w:ascii="Arial" w:hAnsi="Arial" w:cs="Arial"/>
              </w:rPr>
              <w:t>Kompetenzen gemäß</w:t>
            </w:r>
            <w:r w:rsidR="000B0F04">
              <w:rPr>
                <w:rFonts w:ascii="Arial" w:hAnsi="Arial" w:cs="Arial"/>
              </w:rPr>
              <w:t xml:space="preserve"> den zugeteilten Aufgaben</w:t>
            </w:r>
          </w:p>
          <w:p w14:paraId="36CEABE6" w14:textId="77777777" w:rsidR="002C3AD6" w:rsidRDefault="002C3AD6">
            <w:pPr>
              <w:rPr>
                <w:rFonts w:ascii="Arial" w:hAnsi="Arial" w:cs="Arial"/>
              </w:rPr>
            </w:pPr>
          </w:p>
          <w:p w14:paraId="31A567DA" w14:textId="77777777" w:rsidR="002C3AD6" w:rsidRDefault="000B0F04">
            <w:pPr>
              <w:pStyle w:val="Listenabsatz"/>
              <w:numPr>
                <w:ilvl w:val="0"/>
                <w:numId w:val="4"/>
              </w:numPr>
              <w:rPr>
                <w:rFonts w:ascii="Arial" w:hAnsi="Arial" w:cs="Arial"/>
              </w:rPr>
            </w:pPr>
            <w:r>
              <w:rPr>
                <w:rFonts w:ascii="Arial" w:hAnsi="Arial" w:cs="Arial"/>
                <w:b/>
              </w:rPr>
              <w:t>Zeitliche Verfügbarkeit von ca. ……Std./Monat</w:t>
            </w:r>
          </w:p>
          <w:p w14:paraId="318DF31C" w14:textId="77777777" w:rsidR="002C3AD6" w:rsidRDefault="002C3AD6">
            <w:pPr>
              <w:rPr>
                <w:rFonts w:ascii="Arial" w:hAnsi="Arial" w:cs="Arial"/>
              </w:rPr>
            </w:pPr>
          </w:p>
          <w:p w14:paraId="2DB435A4" w14:textId="77777777" w:rsidR="002C3AD6" w:rsidRDefault="000B0F04">
            <w:pPr>
              <w:rPr>
                <w:rFonts w:ascii="Arial" w:hAnsi="Arial" w:cs="Arial"/>
              </w:rPr>
            </w:pPr>
            <w:r>
              <w:rPr>
                <w:rFonts w:ascii="Arial" w:hAnsi="Arial" w:cs="Arial"/>
                <w:b/>
              </w:rPr>
              <w:t>Ziele Einarbeitung:</w:t>
            </w:r>
          </w:p>
          <w:p w14:paraId="757A9E74" w14:textId="17C7AB69" w:rsidR="002C3AD6" w:rsidRDefault="000B0F04">
            <w:pPr>
              <w:pStyle w:val="Listenabsatz"/>
              <w:numPr>
                <w:ilvl w:val="0"/>
                <w:numId w:val="4"/>
              </w:numPr>
              <w:rPr>
                <w:rFonts w:ascii="Arial" w:hAnsi="Arial" w:cs="Arial"/>
              </w:rPr>
            </w:pPr>
            <w:r>
              <w:rPr>
                <w:rFonts w:ascii="Arial" w:hAnsi="Arial" w:cs="Arial"/>
              </w:rPr>
              <w:t>Ist mit Strukturen, Aufgaben, Lei</w:t>
            </w:r>
            <w:r w:rsidR="001E5FFC">
              <w:rPr>
                <w:rFonts w:ascii="Arial" w:hAnsi="Arial" w:cs="Arial"/>
              </w:rPr>
              <w:t>tbild und Strategie des Vereins</w:t>
            </w:r>
            <w:r>
              <w:rPr>
                <w:rFonts w:ascii="Arial" w:hAnsi="Arial" w:cs="Arial"/>
              </w:rPr>
              <w:t xml:space="preserve"> vertraut</w:t>
            </w:r>
          </w:p>
          <w:p w14:paraId="7C1DCC16" w14:textId="77777777" w:rsidR="002C3AD6" w:rsidRDefault="000B0F04">
            <w:pPr>
              <w:pStyle w:val="Listenabsatz"/>
              <w:numPr>
                <w:ilvl w:val="0"/>
                <w:numId w:val="4"/>
              </w:numPr>
              <w:rPr>
                <w:rFonts w:ascii="Arial" w:hAnsi="Arial" w:cs="Arial"/>
              </w:rPr>
            </w:pPr>
            <w:r>
              <w:rPr>
                <w:rFonts w:ascii="Arial" w:hAnsi="Arial" w:cs="Arial"/>
              </w:rPr>
              <w:t>Ist über seine Aufgaben und Kompetenzen orientiert</w:t>
            </w:r>
          </w:p>
          <w:p w14:paraId="1E2B6340" w14:textId="7CB815D5" w:rsidR="002C3AD6" w:rsidRDefault="000B0F04">
            <w:pPr>
              <w:pStyle w:val="Listenabsatz"/>
              <w:numPr>
                <w:ilvl w:val="0"/>
                <w:numId w:val="4"/>
              </w:numPr>
              <w:rPr>
                <w:rFonts w:ascii="Arial" w:hAnsi="Arial" w:cs="Arial"/>
              </w:rPr>
            </w:pPr>
            <w:r>
              <w:rPr>
                <w:rFonts w:ascii="Arial" w:hAnsi="Arial" w:cs="Arial"/>
              </w:rPr>
              <w:t>Hat Übersicht über die Sa</w:t>
            </w:r>
            <w:r w:rsidR="005E53C4">
              <w:rPr>
                <w:rFonts w:ascii="Arial" w:hAnsi="Arial" w:cs="Arial"/>
              </w:rPr>
              <w:t>tzung und die Geschäftsordnung</w:t>
            </w:r>
          </w:p>
          <w:p w14:paraId="018B6073" w14:textId="77777777" w:rsidR="002C3AD6" w:rsidRDefault="000B0F04">
            <w:pPr>
              <w:pStyle w:val="Listenabsatz"/>
              <w:numPr>
                <w:ilvl w:val="0"/>
                <w:numId w:val="4"/>
              </w:numPr>
              <w:rPr>
                <w:rFonts w:ascii="Arial" w:hAnsi="Arial" w:cs="Arial"/>
              </w:rPr>
            </w:pPr>
            <w:r>
              <w:rPr>
                <w:rFonts w:ascii="Arial" w:hAnsi="Arial" w:cs="Arial"/>
              </w:rPr>
              <w:t>Hat Übersicht über die Inhalte des Werkzeugkoffers und weiterer Hilfsmittel</w:t>
            </w:r>
          </w:p>
          <w:p w14:paraId="5AFFD938" w14:textId="77777777" w:rsidR="002C3AD6" w:rsidRDefault="002C3AD6">
            <w:pPr>
              <w:rPr>
                <w:rFonts w:ascii="Arial" w:hAnsi="Arial" w:cs="Arial"/>
              </w:rPr>
            </w:pPr>
          </w:p>
          <w:p w14:paraId="243D1117" w14:textId="77777777" w:rsidR="002C3AD6" w:rsidRDefault="002C3AD6">
            <w:pPr>
              <w:pStyle w:val="Listenabsatz"/>
              <w:ind w:left="34"/>
              <w:rPr>
                <w:rFonts w:ascii="Arial" w:hAnsi="Arial" w:cs="Arial"/>
              </w:rPr>
            </w:pPr>
          </w:p>
        </w:tc>
        <w:tc>
          <w:tcPr>
            <w:tcW w:w="851" w:type="dxa"/>
            <w:tcBorders>
              <w:top w:val="single" w:sz="4" w:space="0" w:color="000000"/>
              <w:left w:val="single" w:sz="4" w:space="0" w:color="000000"/>
              <w:bottom w:val="single" w:sz="4" w:space="0" w:color="000000"/>
            </w:tcBorders>
            <w:shd w:val="clear" w:color="auto" w:fill="E7E6E6" w:themeFill="background2"/>
          </w:tcPr>
          <w:p w14:paraId="55C552D5" w14:textId="77777777" w:rsidR="002C3AD6" w:rsidRDefault="002C3AD6">
            <w:pPr>
              <w:snapToGrid w:val="0"/>
              <w:rPr>
                <w:rFonts w:ascii="Arial" w:hAnsi="Arial" w:cs="Arial"/>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07870E" w14:textId="77777777" w:rsidR="002C3AD6" w:rsidRDefault="002C3AD6">
            <w:pPr>
              <w:snapToGrid w:val="0"/>
              <w:rPr>
                <w:rFonts w:ascii="Arial" w:hAnsi="Arial" w:cs="Arial"/>
                <w:sz w:val="20"/>
                <w:szCs w:val="20"/>
              </w:rPr>
            </w:pPr>
          </w:p>
        </w:tc>
      </w:tr>
    </w:tbl>
    <w:p w14:paraId="6D4D41C2" w14:textId="77777777" w:rsidR="002C3AD6" w:rsidRDefault="002C3AD6">
      <w:pPr>
        <w:rPr>
          <w:rFonts w:ascii="Arial" w:hAnsi="Arial" w:cs="Arial"/>
          <w:b/>
          <w:sz w:val="20"/>
          <w:szCs w:val="20"/>
        </w:rPr>
      </w:pPr>
    </w:p>
    <w:p w14:paraId="47E0A198" w14:textId="77777777" w:rsidR="002C3AD6" w:rsidRDefault="002C3AD6"/>
    <w:p w14:paraId="0FA41046" w14:textId="77777777" w:rsidR="002C3AD6" w:rsidRDefault="002C3AD6"/>
    <w:p w14:paraId="24110EEB" w14:textId="77777777" w:rsidR="002C3AD6" w:rsidRDefault="002C3AD6"/>
    <w:p w14:paraId="3D761DC5" w14:textId="77777777" w:rsidR="002C3AD6" w:rsidRDefault="002C3AD6"/>
    <w:p w14:paraId="7760E495" w14:textId="77777777" w:rsidR="002C3AD6" w:rsidRDefault="002C3AD6"/>
    <w:p w14:paraId="5B2E160C" w14:textId="77777777" w:rsidR="002C3AD6" w:rsidRDefault="002C3AD6"/>
    <w:p w14:paraId="1210B62F" w14:textId="77777777" w:rsidR="002C3AD6" w:rsidRDefault="002C3AD6"/>
    <w:p w14:paraId="2629EB2A" w14:textId="77777777" w:rsidR="002C3AD6" w:rsidRDefault="002C3AD6"/>
    <w:p w14:paraId="312F65AD" w14:textId="77777777" w:rsidR="002C3AD6" w:rsidRDefault="002C3AD6"/>
    <w:p w14:paraId="025C7944" w14:textId="77777777" w:rsidR="002C3AD6" w:rsidRDefault="002C3AD6"/>
    <w:p w14:paraId="30A4C9E5" w14:textId="77777777" w:rsidR="00B15A11" w:rsidRDefault="00B15A11">
      <w:pPr>
        <w:rPr>
          <w:rFonts w:ascii="Arial" w:hAnsi="Arial" w:cs="Arial"/>
        </w:rPr>
      </w:pPr>
    </w:p>
    <w:p w14:paraId="3CE225C5" w14:textId="77777777" w:rsidR="002C3AD6" w:rsidRDefault="000B0F04">
      <w:pPr>
        <w:rPr>
          <w:rFonts w:ascii="Arial" w:hAnsi="Arial" w:cs="Arial"/>
          <w:b/>
          <w:sz w:val="20"/>
          <w:szCs w:val="20"/>
        </w:rPr>
      </w:pPr>
      <w:r>
        <w:rPr>
          <w:rFonts w:ascii="Arial" w:hAnsi="Arial" w:cs="Arial"/>
        </w:rPr>
        <w:t>Schriftführer</w:t>
      </w:r>
    </w:p>
    <w:p w14:paraId="4ACFBD4C" w14:textId="77777777" w:rsidR="002C3AD6" w:rsidRDefault="002C3AD6">
      <w:pPr>
        <w:rPr>
          <w:rFonts w:ascii="Arial" w:hAnsi="Arial" w:cs="Arial"/>
          <w:b/>
          <w:sz w:val="20"/>
          <w:szCs w:val="20"/>
        </w:rPr>
      </w:pPr>
    </w:p>
    <w:tbl>
      <w:tblPr>
        <w:tblW w:w="0" w:type="auto"/>
        <w:tblInd w:w="-5" w:type="dxa"/>
        <w:tblLayout w:type="fixed"/>
        <w:tblLook w:val="0000" w:firstRow="0" w:lastRow="0" w:firstColumn="0" w:lastColumn="0" w:noHBand="0" w:noVBand="0"/>
      </w:tblPr>
      <w:tblGrid>
        <w:gridCol w:w="6771"/>
        <w:gridCol w:w="5953"/>
        <w:gridCol w:w="851"/>
        <w:gridCol w:w="862"/>
      </w:tblGrid>
      <w:tr w:rsidR="002C3AD6" w14:paraId="2D9FA025" w14:textId="77777777" w:rsidTr="00B15A11">
        <w:tc>
          <w:tcPr>
            <w:tcW w:w="6771" w:type="dxa"/>
            <w:tcBorders>
              <w:top w:val="single" w:sz="4" w:space="0" w:color="000000"/>
              <w:left w:val="single" w:sz="4" w:space="0" w:color="000000"/>
              <w:bottom w:val="single" w:sz="4" w:space="0" w:color="000000"/>
            </w:tcBorders>
            <w:shd w:val="clear" w:color="auto" w:fill="auto"/>
          </w:tcPr>
          <w:p w14:paraId="1E9DF86F" w14:textId="77777777" w:rsidR="002C3AD6" w:rsidRDefault="000B0F04">
            <w:pPr>
              <w:rPr>
                <w:rFonts w:ascii="Arial" w:hAnsi="Arial" w:cs="Arial"/>
                <w:b/>
              </w:rPr>
            </w:pPr>
            <w:r>
              <w:rPr>
                <w:rFonts w:ascii="Arial" w:hAnsi="Arial" w:cs="Arial"/>
                <w:b/>
              </w:rPr>
              <w:t>Aufgaben</w:t>
            </w:r>
          </w:p>
        </w:tc>
        <w:tc>
          <w:tcPr>
            <w:tcW w:w="5953" w:type="dxa"/>
            <w:tcBorders>
              <w:top w:val="single" w:sz="4" w:space="0" w:color="000000"/>
              <w:left w:val="single" w:sz="4" w:space="0" w:color="000000"/>
              <w:bottom w:val="single" w:sz="4" w:space="0" w:color="000000"/>
            </w:tcBorders>
            <w:shd w:val="clear" w:color="auto" w:fill="E7E6E6" w:themeFill="background2"/>
          </w:tcPr>
          <w:p w14:paraId="2D507C6A" w14:textId="77777777" w:rsidR="002C3AD6" w:rsidRDefault="000B0F04">
            <w:pPr>
              <w:rPr>
                <w:rFonts w:ascii="Arial" w:hAnsi="Arial" w:cs="Arial"/>
                <w:b/>
                <w:sz w:val="20"/>
                <w:szCs w:val="20"/>
              </w:rPr>
            </w:pPr>
            <w:r>
              <w:rPr>
                <w:rFonts w:ascii="Arial" w:hAnsi="Arial" w:cs="Arial"/>
                <w:b/>
              </w:rPr>
              <w:t>Kompetenzen / Anforderungen</w:t>
            </w:r>
          </w:p>
        </w:tc>
        <w:tc>
          <w:tcPr>
            <w:tcW w:w="851" w:type="dxa"/>
            <w:tcBorders>
              <w:top w:val="single" w:sz="4" w:space="0" w:color="000000"/>
              <w:left w:val="single" w:sz="4" w:space="0" w:color="000000"/>
              <w:bottom w:val="single" w:sz="4" w:space="0" w:color="000000"/>
            </w:tcBorders>
            <w:shd w:val="clear" w:color="auto" w:fill="E7E6E6" w:themeFill="background2"/>
          </w:tcPr>
          <w:p w14:paraId="03C1A9EE" w14:textId="77777777" w:rsidR="002C3AD6" w:rsidRDefault="000B0F04">
            <w:pPr>
              <w:rPr>
                <w:rFonts w:ascii="Arial" w:hAnsi="Arial" w:cs="Arial"/>
                <w:b/>
                <w:sz w:val="20"/>
                <w:szCs w:val="20"/>
              </w:rPr>
            </w:pPr>
            <w:r>
              <w:rPr>
                <w:rFonts w:ascii="Arial" w:hAnsi="Arial" w:cs="Arial"/>
                <w:b/>
                <w:sz w:val="20"/>
                <w:szCs w:val="20"/>
              </w:rPr>
              <w:t>ja</w:t>
            </w: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A0C483" w14:textId="77777777" w:rsidR="002C3AD6" w:rsidRDefault="000B0F04">
            <w:r>
              <w:rPr>
                <w:rFonts w:ascii="Arial" w:hAnsi="Arial" w:cs="Arial"/>
                <w:b/>
                <w:sz w:val="20"/>
                <w:szCs w:val="20"/>
              </w:rPr>
              <w:t>nein</w:t>
            </w:r>
          </w:p>
        </w:tc>
      </w:tr>
      <w:tr w:rsidR="002C3AD6" w14:paraId="4038AB99" w14:textId="77777777" w:rsidTr="00B15A11">
        <w:tc>
          <w:tcPr>
            <w:tcW w:w="6771" w:type="dxa"/>
            <w:tcBorders>
              <w:top w:val="single" w:sz="4" w:space="0" w:color="000000"/>
              <w:left w:val="single" w:sz="4" w:space="0" w:color="000000"/>
              <w:bottom w:val="single" w:sz="4" w:space="0" w:color="000000"/>
            </w:tcBorders>
            <w:shd w:val="clear" w:color="auto" w:fill="auto"/>
          </w:tcPr>
          <w:p w14:paraId="5FCF7B03" w14:textId="77777777" w:rsidR="002C3AD6" w:rsidRDefault="002C3AD6">
            <w:pPr>
              <w:rPr>
                <w:rFonts w:ascii="Arial" w:hAnsi="Arial" w:cs="Arial"/>
              </w:rPr>
            </w:pPr>
          </w:p>
          <w:p w14:paraId="35AF1E8C" w14:textId="77777777" w:rsidR="002C3AD6" w:rsidRDefault="000B0F04">
            <w:pPr>
              <w:numPr>
                <w:ilvl w:val="0"/>
                <w:numId w:val="6"/>
              </w:numPr>
              <w:rPr>
                <w:rFonts w:ascii="Arial" w:hAnsi="Arial" w:cs="Arial"/>
              </w:rPr>
            </w:pPr>
            <w:r>
              <w:rPr>
                <w:rFonts w:ascii="Arial" w:hAnsi="Arial" w:cs="Arial"/>
              </w:rPr>
              <w:t>Erledigung der laufenden Korrespondenz</w:t>
            </w:r>
          </w:p>
          <w:p w14:paraId="1A33AF63" w14:textId="77777777" w:rsidR="002C3AD6" w:rsidRDefault="000B0F04">
            <w:pPr>
              <w:numPr>
                <w:ilvl w:val="0"/>
                <w:numId w:val="6"/>
              </w:numPr>
              <w:rPr>
                <w:rFonts w:ascii="Arial" w:hAnsi="Arial" w:cs="Arial"/>
              </w:rPr>
            </w:pPr>
            <w:r>
              <w:rPr>
                <w:rFonts w:ascii="Arial" w:hAnsi="Arial" w:cs="Arial"/>
              </w:rPr>
              <w:t>Führung der Protokolle von Versammlungen und Sitzungen</w:t>
            </w:r>
          </w:p>
          <w:p w14:paraId="4BDC2A3A" w14:textId="77777777" w:rsidR="002C3AD6" w:rsidRDefault="000B0F04">
            <w:pPr>
              <w:numPr>
                <w:ilvl w:val="0"/>
                <w:numId w:val="6"/>
              </w:numPr>
              <w:rPr>
                <w:rFonts w:ascii="Arial" w:hAnsi="Arial" w:cs="Arial"/>
              </w:rPr>
            </w:pPr>
            <w:r>
              <w:rPr>
                <w:rFonts w:ascii="Arial" w:hAnsi="Arial" w:cs="Arial"/>
              </w:rPr>
              <w:t>Verfassung von Einladungen</w:t>
            </w:r>
          </w:p>
          <w:p w14:paraId="584CD4ED" w14:textId="77777777" w:rsidR="002C3AD6" w:rsidRDefault="000B0F04">
            <w:pPr>
              <w:numPr>
                <w:ilvl w:val="0"/>
                <w:numId w:val="6"/>
              </w:numPr>
              <w:rPr>
                <w:rFonts w:ascii="Arial" w:hAnsi="Arial" w:cs="Arial"/>
              </w:rPr>
            </w:pPr>
            <w:r>
              <w:rPr>
                <w:rFonts w:ascii="Arial" w:hAnsi="Arial" w:cs="Arial"/>
              </w:rPr>
              <w:t>Mitgliederverwaltung und -betreuung</w:t>
            </w:r>
          </w:p>
          <w:p w14:paraId="16916A7B" w14:textId="77777777" w:rsidR="002C3AD6" w:rsidRDefault="000B0F04">
            <w:pPr>
              <w:numPr>
                <w:ilvl w:val="0"/>
                <w:numId w:val="6"/>
              </w:numPr>
              <w:rPr>
                <w:rFonts w:ascii="Arial" w:hAnsi="Arial" w:cs="Arial"/>
              </w:rPr>
            </w:pPr>
            <w:r>
              <w:rPr>
                <w:rFonts w:ascii="Arial" w:hAnsi="Arial" w:cs="Arial"/>
              </w:rPr>
              <w:t>Bestellung der Drucksachen</w:t>
            </w:r>
          </w:p>
          <w:p w14:paraId="63AEB71D" w14:textId="77777777" w:rsidR="002C3AD6" w:rsidRDefault="000B0F04">
            <w:pPr>
              <w:pStyle w:val="Listenabsatz"/>
              <w:numPr>
                <w:ilvl w:val="0"/>
                <w:numId w:val="6"/>
              </w:numPr>
              <w:rPr>
                <w:rFonts w:ascii="Arial" w:hAnsi="Arial" w:cs="Arial"/>
              </w:rPr>
            </w:pPr>
            <w:r>
              <w:rPr>
                <w:rFonts w:ascii="Arial" w:hAnsi="Arial" w:cs="Arial"/>
              </w:rPr>
              <w:t>Weitere Aufg</w:t>
            </w:r>
            <w:r w:rsidR="00B15A11">
              <w:rPr>
                <w:rFonts w:ascii="Arial" w:hAnsi="Arial" w:cs="Arial"/>
              </w:rPr>
              <w:t>aben im Auftrage des 1. Vorsitzenden</w:t>
            </w:r>
          </w:p>
          <w:p w14:paraId="40B3C9D9" w14:textId="77777777" w:rsidR="002C3AD6" w:rsidRDefault="002C3AD6" w:rsidP="00B15A11">
            <w:pPr>
              <w:pStyle w:val="Listenabsatz"/>
              <w:ind w:left="360"/>
              <w:rPr>
                <w:rFonts w:ascii="Arial" w:hAnsi="Arial" w:cs="Arial"/>
              </w:rPr>
            </w:pPr>
          </w:p>
          <w:p w14:paraId="4C535C67" w14:textId="77777777" w:rsidR="002C3AD6" w:rsidRDefault="002C3AD6">
            <w:pPr>
              <w:rPr>
                <w:rFonts w:ascii="Arial" w:hAnsi="Arial" w:cs="Arial"/>
                <w:sz w:val="20"/>
                <w:szCs w:val="20"/>
              </w:rPr>
            </w:pPr>
          </w:p>
          <w:p w14:paraId="350CBBB4" w14:textId="77777777" w:rsidR="002C3AD6" w:rsidRDefault="002C3AD6">
            <w:pPr>
              <w:rPr>
                <w:rFonts w:ascii="Arial" w:hAnsi="Arial" w:cs="Arial"/>
                <w:sz w:val="20"/>
                <w:szCs w:val="20"/>
              </w:rPr>
            </w:pPr>
          </w:p>
          <w:p w14:paraId="4489AB87" w14:textId="77777777" w:rsidR="002C3AD6" w:rsidRDefault="002C3AD6">
            <w:pPr>
              <w:rPr>
                <w:rFonts w:ascii="Arial" w:hAnsi="Arial" w:cs="Arial"/>
                <w:sz w:val="20"/>
                <w:szCs w:val="20"/>
              </w:rPr>
            </w:pPr>
          </w:p>
          <w:p w14:paraId="70862A4A" w14:textId="77777777" w:rsidR="002C3AD6" w:rsidRDefault="002C3AD6">
            <w:pPr>
              <w:rPr>
                <w:rFonts w:ascii="Arial" w:hAnsi="Arial" w:cs="Arial"/>
                <w:sz w:val="20"/>
                <w:szCs w:val="20"/>
              </w:rPr>
            </w:pPr>
          </w:p>
          <w:p w14:paraId="66114753" w14:textId="77777777" w:rsidR="002C3AD6" w:rsidRDefault="002C3AD6">
            <w:pPr>
              <w:rPr>
                <w:rFonts w:ascii="Arial" w:hAnsi="Arial" w:cs="Arial"/>
                <w:sz w:val="20"/>
                <w:szCs w:val="20"/>
              </w:rPr>
            </w:pPr>
          </w:p>
        </w:tc>
        <w:tc>
          <w:tcPr>
            <w:tcW w:w="5953" w:type="dxa"/>
            <w:tcBorders>
              <w:top w:val="single" w:sz="4" w:space="0" w:color="000000"/>
              <w:left w:val="single" w:sz="4" w:space="0" w:color="000000"/>
              <w:bottom w:val="single" w:sz="4" w:space="0" w:color="000000"/>
            </w:tcBorders>
            <w:shd w:val="clear" w:color="auto" w:fill="E7E6E6" w:themeFill="background2"/>
          </w:tcPr>
          <w:p w14:paraId="3FEA3177" w14:textId="77777777" w:rsidR="002C3AD6" w:rsidRDefault="002C3AD6">
            <w:pPr>
              <w:rPr>
                <w:rFonts w:ascii="Arial" w:hAnsi="Arial" w:cs="Arial"/>
                <w:b/>
              </w:rPr>
            </w:pPr>
          </w:p>
          <w:p w14:paraId="167874CE" w14:textId="77777777" w:rsidR="002C3AD6" w:rsidRDefault="000B0F04">
            <w:pPr>
              <w:rPr>
                <w:rFonts w:ascii="Arial" w:hAnsi="Arial" w:cs="Arial"/>
              </w:rPr>
            </w:pPr>
            <w:r>
              <w:rPr>
                <w:rFonts w:ascii="Arial" w:hAnsi="Arial" w:cs="Arial"/>
                <w:b/>
              </w:rPr>
              <w:t>Voraussetzungen:</w:t>
            </w:r>
          </w:p>
          <w:p w14:paraId="2625BCC2" w14:textId="304266FC" w:rsidR="002C3AD6" w:rsidRDefault="000B0F04">
            <w:pPr>
              <w:pStyle w:val="Listenabsatz"/>
              <w:numPr>
                <w:ilvl w:val="0"/>
                <w:numId w:val="4"/>
              </w:numPr>
              <w:rPr>
                <w:rFonts w:ascii="Arial" w:hAnsi="Arial" w:cs="Arial"/>
              </w:rPr>
            </w:pPr>
            <w:r>
              <w:rPr>
                <w:rFonts w:ascii="Arial" w:hAnsi="Arial" w:cs="Arial"/>
              </w:rPr>
              <w:t xml:space="preserve">Identifiziert sich mit den </w:t>
            </w:r>
            <w:r w:rsidR="001E5FFC">
              <w:rPr>
                <w:rFonts w:ascii="Arial" w:hAnsi="Arial" w:cs="Arial"/>
              </w:rPr>
              <w:t>Zielen und Aufgaben des Vereins</w:t>
            </w:r>
          </w:p>
          <w:p w14:paraId="10C7219E" w14:textId="77777777" w:rsidR="002C3AD6" w:rsidRDefault="000B0F04">
            <w:pPr>
              <w:pStyle w:val="Listenabsatz"/>
              <w:numPr>
                <w:ilvl w:val="0"/>
                <w:numId w:val="4"/>
              </w:numPr>
              <w:rPr>
                <w:rFonts w:ascii="Arial" w:hAnsi="Arial" w:cs="Arial"/>
              </w:rPr>
            </w:pPr>
            <w:r>
              <w:rPr>
                <w:rFonts w:ascii="Arial" w:hAnsi="Arial" w:cs="Arial"/>
              </w:rPr>
              <w:t>Verfügt über gute Deutschkenntnisse</w:t>
            </w:r>
          </w:p>
          <w:p w14:paraId="42615449" w14:textId="77777777" w:rsidR="002C3AD6" w:rsidRDefault="000B0F04">
            <w:pPr>
              <w:pStyle w:val="Listenabsatz"/>
              <w:numPr>
                <w:ilvl w:val="0"/>
                <w:numId w:val="4"/>
              </w:numPr>
              <w:rPr>
                <w:rFonts w:ascii="Arial" w:hAnsi="Arial" w:cs="Arial"/>
              </w:rPr>
            </w:pPr>
            <w:r>
              <w:rPr>
                <w:rFonts w:ascii="Arial" w:hAnsi="Arial" w:cs="Arial"/>
              </w:rPr>
              <w:t>Verfügt über PC-Kenntnisse</w:t>
            </w:r>
          </w:p>
          <w:p w14:paraId="2AEB3C9A" w14:textId="77777777" w:rsidR="002C3AD6" w:rsidRDefault="000B0F04">
            <w:pPr>
              <w:pStyle w:val="Listenabsatz"/>
              <w:numPr>
                <w:ilvl w:val="0"/>
                <w:numId w:val="4"/>
              </w:numPr>
              <w:rPr>
                <w:rFonts w:ascii="Arial" w:hAnsi="Arial" w:cs="Arial"/>
              </w:rPr>
            </w:pPr>
            <w:r>
              <w:rPr>
                <w:rFonts w:ascii="Arial" w:hAnsi="Arial" w:cs="Arial"/>
              </w:rPr>
              <w:t>Beherrscht die Kunst der Protokollführung</w:t>
            </w:r>
          </w:p>
          <w:p w14:paraId="1D80AFBF" w14:textId="77777777" w:rsidR="002C3AD6" w:rsidRDefault="000B0F04">
            <w:pPr>
              <w:pStyle w:val="Listenabsatz"/>
              <w:numPr>
                <w:ilvl w:val="0"/>
                <w:numId w:val="4"/>
              </w:numPr>
              <w:rPr>
                <w:rFonts w:ascii="Arial" w:hAnsi="Arial" w:cs="Arial"/>
              </w:rPr>
            </w:pPr>
            <w:r>
              <w:rPr>
                <w:rFonts w:ascii="Arial" w:hAnsi="Arial" w:cs="Arial"/>
              </w:rPr>
              <w:t>Arbeitet exakt, zuverlässig und selbstverantwortlich</w:t>
            </w:r>
          </w:p>
          <w:p w14:paraId="6CE2F705" w14:textId="77777777" w:rsidR="002C3AD6" w:rsidRDefault="00B15A11">
            <w:pPr>
              <w:pStyle w:val="Listenabsatz"/>
              <w:numPr>
                <w:ilvl w:val="0"/>
                <w:numId w:val="4"/>
              </w:numPr>
              <w:rPr>
                <w:rFonts w:ascii="Arial" w:hAnsi="Arial" w:cs="Arial"/>
                <w:b/>
              </w:rPr>
            </w:pPr>
            <w:r>
              <w:rPr>
                <w:rFonts w:ascii="Arial" w:hAnsi="Arial" w:cs="Arial"/>
              </w:rPr>
              <w:t>Kompetenzen gemäß</w:t>
            </w:r>
            <w:r w:rsidR="000B0F04">
              <w:rPr>
                <w:rFonts w:ascii="Arial" w:hAnsi="Arial" w:cs="Arial"/>
              </w:rPr>
              <w:t xml:space="preserve"> weiteren zugeteilten Arbeiten</w:t>
            </w:r>
          </w:p>
          <w:p w14:paraId="5A2B6357" w14:textId="77777777" w:rsidR="002C3AD6" w:rsidRDefault="002C3AD6">
            <w:pPr>
              <w:rPr>
                <w:rFonts w:ascii="Arial" w:hAnsi="Arial" w:cs="Arial"/>
                <w:b/>
              </w:rPr>
            </w:pPr>
          </w:p>
          <w:p w14:paraId="4D8EE96E" w14:textId="77777777" w:rsidR="002C3AD6" w:rsidRDefault="000B0F04">
            <w:pPr>
              <w:pStyle w:val="Listenabsatz"/>
              <w:numPr>
                <w:ilvl w:val="0"/>
                <w:numId w:val="4"/>
              </w:numPr>
              <w:rPr>
                <w:rFonts w:ascii="Arial" w:hAnsi="Arial" w:cs="Arial"/>
              </w:rPr>
            </w:pPr>
            <w:r>
              <w:rPr>
                <w:rFonts w:ascii="Arial" w:hAnsi="Arial" w:cs="Arial"/>
                <w:b/>
              </w:rPr>
              <w:t>Zeitliche Verfügbarkeit von ca. ……Std./Monat</w:t>
            </w:r>
          </w:p>
          <w:p w14:paraId="7E9DFF38" w14:textId="77777777" w:rsidR="002C3AD6" w:rsidRDefault="002C3AD6">
            <w:pPr>
              <w:rPr>
                <w:rFonts w:ascii="Arial" w:hAnsi="Arial" w:cs="Arial"/>
              </w:rPr>
            </w:pPr>
          </w:p>
          <w:p w14:paraId="0E54F485" w14:textId="77777777" w:rsidR="002C3AD6" w:rsidRDefault="000B0F04">
            <w:pPr>
              <w:rPr>
                <w:rFonts w:ascii="Arial" w:hAnsi="Arial" w:cs="Arial"/>
              </w:rPr>
            </w:pPr>
            <w:r>
              <w:rPr>
                <w:rFonts w:ascii="Arial" w:hAnsi="Arial" w:cs="Arial"/>
                <w:b/>
              </w:rPr>
              <w:t>Ziele Einarbeitung:</w:t>
            </w:r>
          </w:p>
          <w:p w14:paraId="6C353874" w14:textId="3D667648" w:rsidR="002C3AD6" w:rsidRDefault="000B0F04">
            <w:pPr>
              <w:pStyle w:val="Listenabsatz"/>
              <w:numPr>
                <w:ilvl w:val="0"/>
                <w:numId w:val="4"/>
              </w:numPr>
              <w:rPr>
                <w:rFonts w:ascii="Arial" w:hAnsi="Arial" w:cs="Arial"/>
              </w:rPr>
            </w:pPr>
            <w:r>
              <w:rPr>
                <w:rFonts w:ascii="Arial" w:hAnsi="Arial" w:cs="Arial"/>
              </w:rPr>
              <w:t>Ist mit Strukturen und Aufgaben des Vereins vertraut</w:t>
            </w:r>
          </w:p>
          <w:p w14:paraId="50C3A570" w14:textId="77777777" w:rsidR="002C3AD6" w:rsidRDefault="000B0F04">
            <w:pPr>
              <w:pStyle w:val="Listenabsatz"/>
              <w:numPr>
                <w:ilvl w:val="0"/>
                <w:numId w:val="4"/>
              </w:numPr>
              <w:rPr>
                <w:rFonts w:ascii="Arial" w:hAnsi="Arial" w:cs="Arial"/>
              </w:rPr>
            </w:pPr>
            <w:r>
              <w:rPr>
                <w:rFonts w:ascii="Arial" w:hAnsi="Arial" w:cs="Arial"/>
              </w:rPr>
              <w:t>Ist über seine Aufgaben und Kompetenzen orientiert</w:t>
            </w:r>
          </w:p>
          <w:p w14:paraId="7CAE97B8" w14:textId="261AADF6" w:rsidR="002C3AD6" w:rsidRDefault="000B0F04">
            <w:pPr>
              <w:pStyle w:val="Listenabsatz"/>
              <w:numPr>
                <w:ilvl w:val="0"/>
                <w:numId w:val="4"/>
              </w:numPr>
              <w:rPr>
                <w:rFonts w:ascii="Arial" w:hAnsi="Arial" w:cs="Arial"/>
              </w:rPr>
            </w:pPr>
            <w:r>
              <w:rPr>
                <w:rFonts w:ascii="Arial" w:hAnsi="Arial" w:cs="Arial"/>
              </w:rPr>
              <w:t>Hat Übersicht über die die Sa</w:t>
            </w:r>
            <w:r w:rsidR="005E53C4">
              <w:rPr>
                <w:rFonts w:ascii="Arial" w:hAnsi="Arial" w:cs="Arial"/>
              </w:rPr>
              <w:t>tzung und die Geschäftsordnung</w:t>
            </w:r>
          </w:p>
          <w:p w14:paraId="50FF6C79" w14:textId="77777777" w:rsidR="002C3AD6" w:rsidRDefault="000B0F04">
            <w:pPr>
              <w:pStyle w:val="Listenabsatz"/>
              <w:numPr>
                <w:ilvl w:val="0"/>
                <w:numId w:val="4"/>
              </w:numPr>
              <w:rPr>
                <w:rFonts w:ascii="Arial" w:hAnsi="Arial" w:cs="Arial"/>
              </w:rPr>
            </w:pPr>
            <w:r>
              <w:rPr>
                <w:rFonts w:ascii="Arial" w:hAnsi="Arial" w:cs="Arial"/>
              </w:rPr>
              <w:t>Hat Übersicht über die Inhalte des Werkzeugkoffers und weiterer Hilfsmittel</w:t>
            </w:r>
          </w:p>
          <w:p w14:paraId="71F136E5" w14:textId="77777777" w:rsidR="002C3AD6" w:rsidRDefault="002C3AD6">
            <w:pPr>
              <w:rPr>
                <w:rFonts w:ascii="Arial" w:hAnsi="Arial" w:cs="Arial"/>
              </w:rPr>
            </w:pPr>
          </w:p>
          <w:p w14:paraId="4DD3E055" w14:textId="77777777" w:rsidR="002C3AD6" w:rsidRDefault="002C3AD6">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E7E6E6" w:themeFill="background2"/>
          </w:tcPr>
          <w:p w14:paraId="54520182" w14:textId="77777777" w:rsidR="002C3AD6" w:rsidRDefault="002C3AD6">
            <w:pPr>
              <w:snapToGrid w:val="0"/>
              <w:rPr>
                <w:rFonts w:ascii="Arial" w:hAnsi="Arial" w:cs="Arial"/>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10AFE4" w14:textId="77777777" w:rsidR="002C3AD6" w:rsidRDefault="002C3AD6">
            <w:pPr>
              <w:snapToGrid w:val="0"/>
              <w:rPr>
                <w:rFonts w:ascii="Arial" w:hAnsi="Arial" w:cs="Arial"/>
                <w:sz w:val="20"/>
                <w:szCs w:val="20"/>
              </w:rPr>
            </w:pPr>
          </w:p>
        </w:tc>
      </w:tr>
    </w:tbl>
    <w:p w14:paraId="591BEA64" w14:textId="77777777" w:rsidR="002C3AD6" w:rsidRDefault="002C3AD6">
      <w:pPr>
        <w:rPr>
          <w:rFonts w:ascii="Arial" w:hAnsi="Arial" w:cs="Arial"/>
          <w:b/>
          <w:sz w:val="20"/>
          <w:szCs w:val="20"/>
        </w:rPr>
      </w:pPr>
    </w:p>
    <w:p w14:paraId="1EFBE80E" w14:textId="77777777" w:rsidR="002C3AD6" w:rsidRDefault="002C3AD6">
      <w:pPr>
        <w:rPr>
          <w:rFonts w:ascii="Arial" w:hAnsi="Arial" w:cs="Arial"/>
          <w:b/>
          <w:sz w:val="20"/>
          <w:szCs w:val="20"/>
        </w:rPr>
      </w:pPr>
    </w:p>
    <w:p w14:paraId="41021FE0" w14:textId="77777777" w:rsidR="002C3AD6" w:rsidRDefault="002C3AD6">
      <w:pPr>
        <w:rPr>
          <w:rFonts w:ascii="Arial" w:hAnsi="Arial" w:cs="Arial"/>
          <w:b/>
          <w:sz w:val="28"/>
          <w:szCs w:val="28"/>
        </w:rPr>
      </w:pPr>
    </w:p>
    <w:p w14:paraId="098DB676" w14:textId="77777777" w:rsidR="002C3AD6" w:rsidRDefault="002C3AD6">
      <w:pPr>
        <w:rPr>
          <w:rFonts w:ascii="Arial" w:hAnsi="Arial" w:cs="Arial"/>
          <w:b/>
          <w:sz w:val="28"/>
          <w:szCs w:val="28"/>
        </w:rPr>
      </w:pPr>
    </w:p>
    <w:p w14:paraId="1C9D776E" w14:textId="77777777" w:rsidR="002C3AD6" w:rsidRDefault="002C3AD6">
      <w:pPr>
        <w:rPr>
          <w:rFonts w:ascii="Arial" w:hAnsi="Arial" w:cs="Arial"/>
          <w:b/>
          <w:sz w:val="28"/>
          <w:szCs w:val="28"/>
        </w:rPr>
      </w:pPr>
    </w:p>
    <w:p w14:paraId="5FFB7107" w14:textId="77777777" w:rsidR="002C3AD6" w:rsidRDefault="002C3AD6">
      <w:pPr>
        <w:rPr>
          <w:rFonts w:ascii="Arial" w:hAnsi="Arial" w:cs="Arial"/>
          <w:b/>
          <w:sz w:val="28"/>
          <w:szCs w:val="28"/>
        </w:rPr>
      </w:pPr>
    </w:p>
    <w:p w14:paraId="4C2C10FA" w14:textId="77777777" w:rsidR="002C3AD6" w:rsidRDefault="000B0F04">
      <w:pPr>
        <w:rPr>
          <w:rFonts w:ascii="Arial" w:hAnsi="Arial" w:cs="Arial"/>
          <w:b/>
          <w:sz w:val="20"/>
          <w:szCs w:val="20"/>
        </w:rPr>
      </w:pPr>
      <w:r>
        <w:rPr>
          <w:rFonts w:ascii="Arial" w:hAnsi="Arial" w:cs="Arial"/>
          <w:b/>
          <w:sz w:val="28"/>
          <w:szCs w:val="28"/>
        </w:rPr>
        <w:t>Kassier</w:t>
      </w:r>
      <w:r w:rsidR="00B15A11">
        <w:rPr>
          <w:rFonts w:ascii="Arial" w:hAnsi="Arial" w:cs="Arial"/>
          <w:b/>
          <w:sz w:val="28"/>
          <w:szCs w:val="28"/>
        </w:rPr>
        <w:t>/Kassenwart</w:t>
      </w:r>
    </w:p>
    <w:p w14:paraId="51943530" w14:textId="77777777" w:rsidR="002C3AD6" w:rsidRDefault="002C3AD6">
      <w:pPr>
        <w:rPr>
          <w:rFonts w:ascii="Arial" w:hAnsi="Arial" w:cs="Arial"/>
          <w:b/>
          <w:sz w:val="20"/>
          <w:szCs w:val="20"/>
        </w:rPr>
      </w:pPr>
    </w:p>
    <w:tbl>
      <w:tblPr>
        <w:tblW w:w="0" w:type="auto"/>
        <w:tblInd w:w="-5" w:type="dxa"/>
        <w:tblLayout w:type="fixed"/>
        <w:tblLook w:val="0000" w:firstRow="0" w:lastRow="0" w:firstColumn="0" w:lastColumn="0" w:noHBand="0" w:noVBand="0"/>
      </w:tblPr>
      <w:tblGrid>
        <w:gridCol w:w="6771"/>
        <w:gridCol w:w="5953"/>
        <w:gridCol w:w="851"/>
        <w:gridCol w:w="862"/>
      </w:tblGrid>
      <w:tr w:rsidR="002C3AD6" w14:paraId="44D1A991" w14:textId="77777777" w:rsidTr="00280308">
        <w:tc>
          <w:tcPr>
            <w:tcW w:w="6771" w:type="dxa"/>
            <w:tcBorders>
              <w:top w:val="single" w:sz="4" w:space="0" w:color="000000"/>
              <w:left w:val="single" w:sz="4" w:space="0" w:color="000000"/>
              <w:bottom w:val="single" w:sz="4" w:space="0" w:color="auto"/>
            </w:tcBorders>
            <w:shd w:val="clear" w:color="auto" w:fill="auto"/>
          </w:tcPr>
          <w:p w14:paraId="3DC961A2" w14:textId="77777777" w:rsidR="002C3AD6" w:rsidRDefault="000B0F04">
            <w:pPr>
              <w:rPr>
                <w:rFonts w:ascii="Arial" w:hAnsi="Arial" w:cs="Arial"/>
                <w:b/>
              </w:rPr>
            </w:pPr>
            <w:r>
              <w:rPr>
                <w:rFonts w:ascii="Arial" w:hAnsi="Arial" w:cs="Arial"/>
                <w:b/>
              </w:rPr>
              <w:t>Aufgaben</w:t>
            </w:r>
          </w:p>
        </w:tc>
        <w:tc>
          <w:tcPr>
            <w:tcW w:w="5953" w:type="dxa"/>
            <w:tcBorders>
              <w:top w:val="single" w:sz="4" w:space="0" w:color="000000"/>
              <w:left w:val="single" w:sz="4" w:space="0" w:color="000000"/>
              <w:bottom w:val="single" w:sz="4" w:space="0" w:color="auto"/>
            </w:tcBorders>
            <w:shd w:val="clear" w:color="auto" w:fill="E7E6E6" w:themeFill="background2"/>
          </w:tcPr>
          <w:p w14:paraId="71B34C9B" w14:textId="77777777" w:rsidR="002C3AD6" w:rsidRDefault="000B0F04">
            <w:pPr>
              <w:rPr>
                <w:rFonts w:ascii="Arial" w:hAnsi="Arial" w:cs="Arial"/>
                <w:b/>
                <w:sz w:val="20"/>
                <w:szCs w:val="20"/>
              </w:rPr>
            </w:pPr>
            <w:r>
              <w:rPr>
                <w:rFonts w:ascii="Arial" w:hAnsi="Arial" w:cs="Arial"/>
                <w:b/>
              </w:rPr>
              <w:t>Kompetenzen / Anforderungen</w:t>
            </w:r>
          </w:p>
        </w:tc>
        <w:tc>
          <w:tcPr>
            <w:tcW w:w="851" w:type="dxa"/>
            <w:tcBorders>
              <w:top w:val="single" w:sz="4" w:space="0" w:color="000000"/>
              <w:left w:val="single" w:sz="4" w:space="0" w:color="000000"/>
              <w:bottom w:val="single" w:sz="4" w:space="0" w:color="auto"/>
            </w:tcBorders>
            <w:shd w:val="clear" w:color="auto" w:fill="E7E6E6" w:themeFill="background2"/>
          </w:tcPr>
          <w:p w14:paraId="068EBE76" w14:textId="77777777" w:rsidR="002C3AD6" w:rsidRDefault="000B0F04">
            <w:pPr>
              <w:rPr>
                <w:rFonts w:ascii="Arial" w:hAnsi="Arial" w:cs="Arial"/>
                <w:b/>
                <w:sz w:val="20"/>
                <w:szCs w:val="20"/>
              </w:rPr>
            </w:pPr>
            <w:r>
              <w:rPr>
                <w:rFonts w:ascii="Arial" w:hAnsi="Arial" w:cs="Arial"/>
                <w:b/>
                <w:sz w:val="20"/>
                <w:szCs w:val="20"/>
              </w:rPr>
              <w:t>ja</w:t>
            </w:r>
          </w:p>
        </w:tc>
        <w:tc>
          <w:tcPr>
            <w:tcW w:w="862" w:type="dxa"/>
            <w:tcBorders>
              <w:top w:val="single" w:sz="4" w:space="0" w:color="000000"/>
              <w:left w:val="single" w:sz="4" w:space="0" w:color="000000"/>
              <w:bottom w:val="single" w:sz="4" w:space="0" w:color="auto"/>
              <w:right w:val="single" w:sz="4" w:space="0" w:color="000000"/>
            </w:tcBorders>
            <w:shd w:val="clear" w:color="auto" w:fill="E7E6E6" w:themeFill="background2"/>
          </w:tcPr>
          <w:p w14:paraId="2D2D7AED" w14:textId="77777777" w:rsidR="002C3AD6" w:rsidRDefault="000B0F04">
            <w:r>
              <w:rPr>
                <w:rFonts w:ascii="Arial" w:hAnsi="Arial" w:cs="Arial"/>
                <w:b/>
                <w:sz w:val="20"/>
                <w:szCs w:val="20"/>
              </w:rPr>
              <w:t>nein</w:t>
            </w:r>
          </w:p>
        </w:tc>
      </w:tr>
      <w:tr w:rsidR="002C3AD6" w14:paraId="29925327" w14:textId="77777777" w:rsidTr="00280308">
        <w:tc>
          <w:tcPr>
            <w:tcW w:w="6771" w:type="dxa"/>
            <w:tcBorders>
              <w:top w:val="single" w:sz="4" w:space="0" w:color="auto"/>
              <w:left w:val="single" w:sz="4" w:space="0" w:color="auto"/>
              <w:bottom w:val="single" w:sz="4" w:space="0" w:color="auto"/>
            </w:tcBorders>
            <w:shd w:val="clear" w:color="auto" w:fill="auto"/>
          </w:tcPr>
          <w:p w14:paraId="3A6306DA" w14:textId="77777777" w:rsidR="002C3AD6" w:rsidRDefault="002C3AD6">
            <w:pPr>
              <w:rPr>
                <w:rFonts w:ascii="Arial" w:hAnsi="Arial" w:cs="Arial"/>
              </w:rPr>
            </w:pPr>
          </w:p>
          <w:p w14:paraId="040AB79C" w14:textId="77777777" w:rsidR="002C3AD6" w:rsidRDefault="000B0F04">
            <w:pPr>
              <w:numPr>
                <w:ilvl w:val="0"/>
                <w:numId w:val="7"/>
              </w:numPr>
              <w:rPr>
                <w:rFonts w:ascii="Arial" w:hAnsi="Arial" w:cs="Arial"/>
              </w:rPr>
            </w:pPr>
            <w:r>
              <w:rPr>
                <w:rFonts w:ascii="Arial" w:hAnsi="Arial" w:cs="Arial"/>
              </w:rPr>
              <w:t>Betreuung des gesamten Finanzwesens</w:t>
            </w:r>
          </w:p>
          <w:p w14:paraId="2A328A0E" w14:textId="77777777" w:rsidR="002C3AD6" w:rsidRDefault="000B0F04">
            <w:pPr>
              <w:numPr>
                <w:ilvl w:val="0"/>
                <w:numId w:val="7"/>
              </w:numPr>
              <w:rPr>
                <w:rFonts w:ascii="Arial" w:hAnsi="Arial" w:cs="Arial"/>
              </w:rPr>
            </w:pPr>
            <w:r>
              <w:rPr>
                <w:rFonts w:ascii="Arial" w:hAnsi="Arial" w:cs="Arial"/>
              </w:rPr>
              <w:t>Überwachung des Budgets</w:t>
            </w:r>
          </w:p>
          <w:p w14:paraId="6FE6FF45" w14:textId="77777777" w:rsidR="002C3AD6" w:rsidRDefault="000B0F04">
            <w:pPr>
              <w:numPr>
                <w:ilvl w:val="0"/>
                <w:numId w:val="7"/>
              </w:numPr>
              <w:rPr>
                <w:rFonts w:ascii="Arial" w:hAnsi="Arial" w:cs="Arial"/>
              </w:rPr>
            </w:pPr>
            <w:r>
              <w:rPr>
                <w:rFonts w:ascii="Arial" w:hAnsi="Arial" w:cs="Arial"/>
              </w:rPr>
              <w:t>Führung der Vereinsrechnung</w:t>
            </w:r>
          </w:p>
          <w:p w14:paraId="0BDBDF26" w14:textId="77777777" w:rsidR="002C3AD6" w:rsidRDefault="000B0F04">
            <w:pPr>
              <w:numPr>
                <w:ilvl w:val="0"/>
                <w:numId w:val="7"/>
              </w:numPr>
              <w:rPr>
                <w:rFonts w:ascii="Arial" w:hAnsi="Arial" w:cs="Arial"/>
              </w:rPr>
            </w:pPr>
            <w:r>
              <w:rPr>
                <w:rFonts w:ascii="Arial" w:hAnsi="Arial" w:cs="Arial"/>
              </w:rPr>
              <w:t>Einzug der Jahresbeiträge</w:t>
            </w:r>
          </w:p>
          <w:p w14:paraId="0D0C69A2" w14:textId="77777777" w:rsidR="002C3AD6" w:rsidRDefault="000B0F04">
            <w:pPr>
              <w:numPr>
                <w:ilvl w:val="0"/>
                <w:numId w:val="7"/>
              </w:numPr>
              <w:rPr>
                <w:rFonts w:ascii="Arial" w:hAnsi="Arial" w:cs="Arial"/>
              </w:rPr>
            </w:pPr>
            <w:r>
              <w:rPr>
                <w:rFonts w:ascii="Arial" w:hAnsi="Arial" w:cs="Arial"/>
              </w:rPr>
              <w:t>Betreuung des Bankverkehrs</w:t>
            </w:r>
          </w:p>
          <w:p w14:paraId="303D2180" w14:textId="77777777" w:rsidR="002C3AD6" w:rsidRDefault="000B0F04">
            <w:pPr>
              <w:numPr>
                <w:ilvl w:val="0"/>
                <w:numId w:val="7"/>
              </w:numPr>
              <w:rPr>
                <w:rFonts w:ascii="Arial" w:hAnsi="Arial" w:cs="Arial"/>
              </w:rPr>
            </w:pPr>
            <w:r>
              <w:rPr>
                <w:rFonts w:ascii="Arial" w:hAnsi="Arial" w:cs="Arial"/>
              </w:rPr>
              <w:t>Meldung von eingehenden Spenden, zwecks Spendenquittung</w:t>
            </w:r>
          </w:p>
          <w:p w14:paraId="343B0770" w14:textId="77777777" w:rsidR="002C3AD6" w:rsidRDefault="000B0F04">
            <w:pPr>
              <w:pStyle w:val="Listenabsatz"/>
              <w:numPr>
                <w:ilvl w:val="0"/>
                <w:numId w:val="7"/>
              </w:numPr>
              <w:rPr>
                <w:rFonts w:ascii="Arial" w:hAnsi="Arial" w:cs="Arial"/>
              </w:rPr>
            </w:pPr>
            <w:r>
              <w:rPr>
                <w:rFonts w:ascii="Arial" w:hAnsi="Arial" w:cs="Arial"/>
              </w:rPr>
              <w:t xml:space="preserve">Mittelbeschaffung / Sponsoring: </w:t>
            </w:r>
          </w:p>
          <w:p w14:paraId="579928A8" w14:textId="77777777" w:rsidR="002C3AD6" w:rsidRDefault="000B0F04">
            <w:pPr>
              <w:pStyle w:val="Listenabsatz"/>
              <w:ind w:left="360"/>
              <w:rPr>
                <w:rFonts w:ascii="Arial" w:hAnsi="Arial" w:cs="Arial"/>
              </w:rPr>
            </w:pPr>
            <w:r>
              <w:rPr>
                <w:rFonts w:ascii="Arial" w:hAnsi="Arial" w:cs="Arial"/>
              </w:rPr>
              <w:t>Finanzierungsgesuche an Subventionsgeber, an Stiftungen, an Privatpersonen</w:t>
            </w:r>
          </w:p>
          <w:p w14:paraId="29B98E1F" w14:textId="77777777" w:rsidR="002C3AD6" w:rsidRDefault="000B0F04">
            <w:pPr>
              <w:numPr>
                <w:ilvl w:val="0"/>
                <w:numId w:val="7"/>
              </w:numPr>
              <w:rPr>
                <w:rFonts w:ascii="Arial" w:hAnsi="Arial" w:cs="Arial"/>
              </w:rPr>
            </w:pPr>
            <w:r>
              <w:rPr>
                <w:rFonts w:ascii="Arial" w:hAnsi="Arial" w:cs="Arial"/>
              </w:rPr>
              <w:t>Kontakte zu potentiellen Geldgebern pflegen</w:t>
            </w:r>
          </w:p>
          <w:p w14:paraId="4E8E13FA" w14:textId="77777777" w:rsidR="002C3AD6" w:rsidRDefault="002C3AD6" w:rsidP="00B15A11">
            <w:pPr>
              <w:ind w:left="360"/>
              <w:rPr>
                <w:rFonts w:ascii="Arial" w:hAnsi="Arial" w:cs="Arial"/>
              </w:rPr>
            </w:pPr>
          </w:p>
          <w:p w14:paraId="3BA13A0F" w14:textId="77777777" w:rsidR="002C3AD6" w:rsidRDefault="002C3AD6">
            <w:pPr>
              <w:rPr>
                <w:rFonts w:ascii="Arial" w:hAnsi="Arial" w:cs="Arial"/>
                <w:sz w:val="20"/>
                <w:szCs w:val="20"/>
              </w:rPr>
            </w:pPr>
          </w:p>
          <w:p w14:paraId="333D1BEE" w14:textId="77777777" w:rsidR="002C3AD6" w:rsidRDefault="002C3AD6">
            <w:pPr>
              <w:rPr>
                <w:rFonts w:ascii="Arial" w:hAnsi="Arial" w:cs="Arial"/>
                <w:sz w:val="20"/>
                <w:szCs w:val="20"/>
              </w:rPr>
            </w:pPr>
          </w:p>
        </w:tc>
        <w:tc>
          <w:tcPr>
            <w:tcW w:w="5953" w:type="dxa"/>
            <w:tcBorders>
              <w:top w:val="single" w:sz="4" w:space="0" w:color="auto"/>
              <w:left w:val="single" w:sz="4" w:space="0" w:color="000000"/>
              <w:bottom w:val="single" w:sz="4" w:space="0" w:color="auto"/>
            </w:tcBorders>
            <w:shd w:val="clear" w:color="auto" w:fill="E7E6E6" w:themeFill="background2"/>
          </w:tcPr>
          <w:p w14:paraId="4A654211" w14:textId="77777777" w:rsidR="002C3AD6" w:rsidRDefault="002C3AD6">
            <w:pPr>
              <w:rPr>
                <w:rFonts w:ascii="Arial" w:hAnsi="Arial" w:cs="Arial"/>
                <w:b/>
              </w:rPr>
            </w:pPr>
          </w:p>
          <w:p w14:paraId="29A46064" w14:textId="77777777" w:rsidR="002C3AD6" w:rsidRDefault="000B0F04">
            <w:pPr>
              <w:rPr>
                <w:rFonts w:ascii="Arial" w:hAnsi="Arial" w:cs="Arial"/>
              </w:rPr>
            </w:pPr>
            <w:r>
              <w:rPr>
                <w:rFonts w:ascii="Arial" w:hAnsi="Arial" w:cs="Arial"/>
                <w:b/>
              </w:rPr>
              <w:t>Voraussetzungen:</w:t>
            </w:r>
          </w:p>
          <w:p w14:paraId="2212AA7B" w14:textId="5CCADB3C" w:rsidR="002C3AD6" w:rsidRPr="00280308" w:rsidRDefault="000B0F04">
            <w:pPr>
              <w:pStyle w:val="Listenabsatz"/>
              <w:numPr>
                <w:ilvl w:val="0"/>
                <w:numId w:val="4"/>
              </w:numPr>
              <w:rPr>
                <w:rFonts w:ascii="Arial" w:hAnsi="Arial" w:cs="Arial"/>
                <w:strike/>
              </w:rPr>
            </w:pPr>
            <w:r>
              <w:rPr>
                <w:rFonts w:ascii="Arial" w:hAnsi="Arial" w:cs="Arial"/>
              </w:rPr>
              <w:t xml:space="preserve">Identifiziert sich mit den </w:t>
            </w:r>
            <w:r w:rsidR="001E5FFC">
              <w:rPr>
                <w:rFonts w:ascii="Arial" w:hAnsi="Arial" w:cs="Arial"/>
              </w:rPr>
              <w:t>Zielen und Aufgaben des Vereins</w:t>
            </w:r>
          </w:p>
          <w:p w14:paraId="4122F578" w14:textId="77777777" w:rsidR="002C3AD6" w:rsidRDefault="000B0F04">
            <w:pPr>
              <w:pStyle w:val="Listenabsatz"/>
              <w:numPr>
                <w:ilvl w:val="0"/>
                <w:numId w:val="4"/>
              </w:numPr>
              <w:rPr>
                <w:rFonts w:ascii="Arial" w:hAnsi="Arial" w:cs="Arial"/>
                <w:b/>
              </w:rPr>
            </w:pPr>
            <w:r>
              <w:rPr>
                <w:rFonts w:ascii="Arial" w:hAnsi="Arial" w:cs="Arial"/>
              </w:rPr>
              <w:t>Verfügt über Finanzkompetenzen, ist sicher in Bilanz und Abschluss</w:t>
            </w:r>
          </w:p>
          <w:p w14:paraId="752FCCB0" w14:textId="77777777" w:rsidR="002C3AD6" w:rsidRDefault="002C3AD6">
            <w:pPr>
              <w:rPr>
                <w:rFonts w:ascii="Arial" w:hAnsi="Arial" w:cs="Arial"/>
                <w:b/>
              </w:rPr>
            </w:pPr>
          </w:p>
          <w:p w14:paraId="45CC82CF" w14:textId="77777777" w:rsidR="002C3AD6" w:rsidRDefault="000B0F04">
            <w:pPr>
              <w:pStyle w:val="Listenabsatz"/>
              <w:numPr>
                <w:ilvl w:val="0"/>
                <w:numId w:val="4"/>
              </w:numPr>
              <w:rPr>
                <w:rFonts w:ascii="Arial" w:hAnsi="Arial" w:cs="Arial"/>
              </w:rPr>
            </w:pPr>
            <w:r>
              <w:rPr>
                <w:rFonts w:ascii="Arial" w:hAnsi="Arial" w:cs="Arial"/>
                <w:b/>
              </w:rPr>
              <w:t>Zeitliche Verfügbarkeit von ca. ……Std./Monat</w:t>
            </w:r>
          </w:p>
          <w:p w14:paraId="51C3173D" w14:textId="77777777" w:rsidR="002C3AD6" w:rsidRDefault="002C3AD6">
            <w:pPr>
              <w:rPr>
                <w:rFonts w:ascii="Arial" w:hAnsi="Arial" w:cs="Arial"/>
              </w:rPr>
            </w:pPr>
          </w:p>
          <w:p w14:paraId="445F6969" w14:textId="77777777" w:rsidR="002C3AD6" w:rsidRDefault="000B0F04">
            <w:pPr>
              <w:rPr>
                <w:rFonts w:ascii="Arial" w:hAnsi="Arial" w:cs="Arial"/>
              </w:rPr>
            </w:pPr>
            <w:r>
              <w:rPr>
                <w:rFonts w:ascii="Arial" w:hAnsi="Arial" w:cs="Arial"/>
                <w:b/>
              </w:rPr>
              <w:t>Ziele Einarbeitung:</w:t>
            </w:r>
          </w:p>
          <w:p w14:paraId="1B5BAA5A" w14:textId="349A0563" w:rsidR="002C3AD6" w:rsidRDefault="000B0F04">
            <w:pPr>
              <w:pStyle w:val="Listenabsatz"/>
              <w:numPr>
                <w:ilvl w:val="0"/>
                <w:numId w:val="4"/>
              </w:numPr>
              <w:rPr>
                <w:rFonts w:ascii="Arial" w:hAnsi="Arial" w:cs="Arial"/>
              </w:rPr>
            </w:pPr>
            <w:r>
              <w:rPr>
                <w:rFonts w:ascii="Arial" w:hAnsi="Arial" w:cs="Arial"/>
              </w:rPr>
              <w:t>Ist mit</w:t>
            </w:r>
            <w:r w:rsidR="001E5FFC">
              <w:rPr>
                <w:rFonts w:ascii="Arial" w:hAnsi="Arial" w:cs="Arial"/>
              </w:rPr>
              <w:t xml:space="preserve"> Strukturen und Aufgaben des Vereins</w:t>
            </w:r>
            <w:r>
              <w:rPr>
                <w:rFonts w:ascii="Arial" w:hAnsi="Arial" w:cs="Arial"/>
              </w:rPr>
              <w:t xml:space="preserve"> vertraut</w:t>
            </w:r>
          </w:p>
          <w:p w14:paraId="26A303EE" w14:textId="77777777" w:rsidR="002C3AD6" w:rsidRDefault="000B0F04">
            <w:pPr>
              <w:pStyle w:val="Listenabsatz"/>
              <w:numPr>
                <w:ilvl w:val="0"/>
                <w:numId w:val="4"/>
              </w:numPr>
              <w:rPr>
                <w:rFonts w:ascii="Arial" w:hAnsi="Arial" w:cs="Arial"/>
              </w:rPr>
            </w:pPr>
            <w:r>
              <w:rPr>
                <w:rFonts w:ascii="Arial" w:hAnsi="Arial" w:cs="Arial"/>
              </w:rPr>
              <w:t>Ist über seine Aufgaben und Kompetenzen orientiert</w:t>
            </w:r>
          </w:p>
          <w:p w14:paraId="56DA9501" w14:textId="77777777" w:rsidR="002C3AD6" w:rsidRDefault="000B0F04">
            <w:pPr>
              <w:pStyle w:val="Listenabsatz"/>
              <w:numPr>
                <w:ilvl w:val="0"/>
                <w:numId w:val="4"/>
              </w:numPr>
              <w:rPr>
                <w:rFonts w:ascii="Arial" w:hAnsi="Arial" w:cs="Arial"/>
              </w:rPr>
            </w:pPr>
            <w:r>
              <w:rPr>
                <w:rFonts w:ascii="Arial" w:hAnsi="Arial" w:cs="Arial"/>
              </w:rPr>
              <w:t>Kennt die für seine Aufgaben wichtigen Passagen der Satzung und der Geschäftsordnung</w:t>
            </w:r>
          </w:p>
          <w:p w14:paraId="1A933583" w14:textId="77777777" w:rsidR="002C3AD6" w:rsidRDefault="000B0F04">
            <w:pPr>
              <w:pStyle w:val="Listenabsatz"/>
              <w:numPr>
                <w:ilvl w:val="0"/>
                <w:numId w:val="4"/>
              </w:numPr>
              <w:rPr>
                <w:rFonts w:ascii="Arial" w:hAnsi="Arial" w:cs="Arial"/>
              </w:rPr>
            </w:pPr>
            <w:r>
              <w:rPr>
                <w:rFonts w:ascii="Arial" w:hAnsi="Arial" w:cs="Arial"/>
              </w:rPr>
              <w:t>Hat Übersicht über die Inhalte des Werkzeugkoffers und weiterer Hilfsmittel</w:t>
            </w:r>
          </w:p>
          <w:p w14:paraId="1C789685" w14:textId="77777777" w:rsidR="002C3AD6" w:rsidRDefault="002C3AD6">
            <w:pPr>
              <w:pStyle w:val="Listenabsatz"/>
              <w:ind w:left="360"/>
              <w:rPr>
                <w:rFonts w:ascii="Arial" w:hAnsi="Arial" w:cs="Arial"/>
              </w:rPr>
            </w:pPr>
          </w:p>
        </w:tc>
        <w:tc>
          <w:tcPr>
            <w:tcW w:w="851" w:type="dxa"/>
            <w:tcBorders>
              <w:top w:val="single" w:sz="4" w:space="0" w:color="auto"/>
              <w:left w:val="single" w:sz="4" w:space="0" w:color="000000"/>
              <w:bottom w:val="single" w:sz="4" w:space="0" w:color="auto"/>
            </w:tcBorders>
            <w:shd w:val="clear" w:color="auto" w:fill="E7E6E6" w:themeFill="background2"/>
          </w:tcPr>
          <w:p w14:paraId="59331B12" w14:textId="77777777" w:rsidR="002C3AD6" w:rsidRDefault="002C3AD6">
            <w:pPr>
              <w:snapToGrid w:val="0"/>
              <w:rPr>
                <w:rFonts w:ascii="Arial" w:hAnsi="Arial" w:cs="Arial"/>
                <w:sz w:val="20"/>
                <w:szCs w:val="20"/>
              </w:rPr>
            </w:pPr>
          </w:p>
        </w:tc>
        <w:tc>
          <w:tcPr>
            <w:tcW w:w="862" w:type="dxa"/>
            <w:tcBorders>
              <w:top w:val="single" w:sz="4" w:space="0" w:color="auto"/>
              <w:left w:val="single" w:sz="4" w:space="0" w:color="000000"/>
              <w:bottom w:val="single" w:sz="4" w:space="0" w:color="auto"/>
              <w:right w:val="single" w:sz="4" w:space="0" w:color="auto"/>
            </w:tcBorders>
            <w:shd w:val="clear" w:color="auto" w:fill="E7E6E6" w:themeFill="background2"/>
          </w:tcPr>
          <w:p w14:paraId="18A26891" w14:textId="77777777" w:rsidR="002C3AD6" w:rsidRDefault="002C3AD6">
            <w:pPr>
              <w:snapToGrid w:val="0"/>
              <w:rPr>
                <w:rFonts w:ascii="Arial" w:hAnsi="Arial" w:cs="Arial"/>
                <w:sz w:val="20"/>
                <w:szCs w:val="20"/>
              </w:rPr>
            </w:pPr>
          </w:p>
        </w:tc>
      </w:tr>
    </w:tbl>
    <w:p w14:paraId="6D8CB5CA" w14:textId="77777777" w:rsidR="002C3AD6" w:rsidRDefault="002C3AD6">
      <w:pPr>
        <w:rPr>
          <w:rFonts w:ascii="Arial" w:hAnsi="Arial" w:cs="Arial"/>
          <w:b/>
          <w:sz w:val="20"/>
          <w:szCs w:val="20"/>
        </w:rPr>
      </w:pPr>
    </w:p>
    <w:p w14:paraId="4A26F02E" w14:textId="77777777" w:rsidR="002C3AD6" w:rsidRDefault="002C3AD6">
      <w:pPr>
        <w:rPr>
          <w:rFonts w:ascii="Arial" w:hAnsi="Arial" w:cs="Arial"/>
          <w:b/>
          <w:sz w:val="20"/>
          <w:szCs w:val="20"/>
        </w:rPr>
      </w:pPr>
    </w:p>
    <w:p w14:paraId="52D900D5" w14:textId="77777777" w:rsidR="002C3AD6" w:rsidRDefault="002C3AD6">
      <w:pPr>
        <w:rPr>
          <w:rFonts w:ascii="Arial" w:hAnsi="Arial" w:cs="Arial"/>
          <w:b/>
          <w:sz w:val="20"/>
          <w:szCs w:val="20"/>
        </w:rPr>
      </w:pPr>
    </w:p>
    <w:p w14:paraId="6A01C956" w14:textId="77777777" w:rsidR="002C3AD6" w:rsidRDefault="002C3AD6"/>
    <w:p w14:paraId="6195DFE7" w14:textId="77777777" w:rsidR="002C3AD6" w:rsidRDefault="002C3AD6"/>
    <w:p w14:paraId="4DBB7DD4" w14:textId="77777777" w:rsidR="002C3AD6" w:rsidRDefault="002C3AD6"/>
    <w:p w14:paraId="2CD710D9" w14:textId="77777777" w:rsidR="002C3AD6" w:rsidRDefault="002C3AD6"/>
    <w:p w14:paraId="51AE1EB6" w14:textId="77777777" w:rsidR="002C3AD6" w:rsidRDefault="002C3AD6"/>
    <w:p w14:paraId="1FDD09B4" w14:textId="77777777" w:rsidR="002C3AD6" w:rsidRDefault="002C3AD6"/>
    <w:p w14:paraId="7DCA1335" w14:textId="77777777" w:rsidR="002C3AD6" w:rsidRDefault="002C3AD6"/>
    <w:p w14:paraId="4C4FC9C5" w14:textId="77777777" w:rsidR="002C3AD6" w:rsidRDefault="002C3AD6"/>
    <w:p w14:paraId="2BFC6B9A" w14:textId="77777777" w:rsidR="002C3AD6" w:rsidRDefault="002C3AD6"/>
    <w:p w14:paraId="0DB8AF0B" w14:textId="77777777" w:rsidR="00B15A11" w:rsidRDefault="00B15A11">
      <w:pPr>
        <w:rPr>
          <w:rFonts w:ascii="Arial" w:hAnsi="Arial" w:cs="Arial"/>
        </w:rPr>
      </w:pPr>
    </w:p>
    <w:p w14:paraId="011FE00A" w14:textId="077455AF" w:rsidR="002C3AD6" w:rsidRDefault="000B0F04">
      <w:pPr>
        <w:rPr>
          <w:rFonts w:ascii="Arial" w:hAnsi="Arial" w:cs="Arial"/>
        </w:rPr>
      </w:pPr>
      <w:r>
        <w:rPr>
          <w:rFonts w:ascii="Arial" w:hAnsi="Arial" w:cs="Arial"/>
        </w:rPr>
        <w:t xml:space="preserve">Beisitzer </w:t>
      </w:r>
    </w:p>
    <w:p w14:paraId="3EE28519" w14:textId="77777777" w:rsidR="002C3AD6" w:rsidRDefault="002C3AD6">
      <w:pPr>
        <w:rPr>
          <w:rFonts w:ascii="Arial" w:hAnsi="Arial" w:cs="Arial"/>
          <w:b/>
          <w:sz w:val="20"/>
          <w:szCs w:val="20"/>
        </w:rPr>
      </w:pPr>
    </w:p>
    <w:tbl>
      <w:tblPr>
        <w:tblW w:w="0" w:type="auto"/>
        <w:tblInd w:w="-5" w:type="dxa"/>
        <w:tblLayout w:type="fixed"/>
        <w:tblLook w:val="0000" w:firstRow="0" w:lastRow="0" w:firstColumn="0" w:lastColumn="0" w:noHBand="0" w:noVBand="0"/>
      </w:tblPr>
      <w:tblGrid>
        <w:gridCol w:w="6771"/>
        <w:gridCol w:w="5953"/>
        <w:gridCol w:w="851"/>
        <w:gridCol w:w="862"/>
      </w:tblGrid>
      <w:tr w:rsidR="002C3AD6" w14:paraId="2817C572" w14:textId="77777777" w:rsidTr="00B15A11">
        <w:tc>
          <w:tcPr>
            <w:tcW w:w="6771" w:type="dxa"/>
            <w:tcBorders>
              <w:top w:val="single" w:sz="4" w:space="0" w:color="000000"/>
              <w:left w:val="single" w:sz="4" w:space="0" w:color="000000"/>
              <w:bottom w:val="single" w:sz="4" w:space="0" w:color="000000"/>
            </w:tcBorders>
            <w:shd w:val="clear" w:color="auto" w:fill="auto"/>
          </w:tcPr>
          <w:p w14:paraId="1318E308" w14:textId="77777777" w:rsidR="002C3AD6" w:rsidRDefault="000B0F04">
            <w:pPr>
              <w:rPr>
                <w:rFonts w:ascii="Arial" w:hAnsi="Arial" w:cs="Arial"/>
                <w:b/>
              </w:rPr>
            </w:pPr>
            <w:r>
              <w:rPr>
                <w:rFonts w:ascii="Arial" w:hAnsi="Arial" w:cs="Arial"/>
                <w:b/>
              </w:rPr>
              <w:t>Aufgaben</w:t>
            </w:r>
          </w:p>
        </w:tc>
        <w:tc>
          <w:tcPr>
            <w:tcW w:w="5953" w:type="dxa"/>
            <w:tcBorders>
              <w:top w:val="single" w:sz="4" w:space="0" w:color="000000"/>
              <w:left w:val="single" w:sz="4" w:space="0" w:color="000000"/>
              <w:bottom w:val="single" w:sz="4" w:space="0" w:color="000000"/>
            </w:tcBorders>
            <w:shd w:val="clear" w:color="auto" w:fill="E7E6E6" w:themeFill="background2"/>
          </w:tcPr>
          <w:p w14:paraId="3CCA6BC5" w14:textId="77777777" w:rsidR="002C3AD6" w:rsidRDefault="000B0F04">
            <w:pPr>
              <w:rPr>
                <w:rFonts w:ascii="Arial" w:hAnsi="Arial" w:cs="Arial"/>
                <w:b/>
                <w:sz w:val="20"/>
                <w:szCs w:val="20"/>
              </w:rPr>
            </w:pPr>
            <w:r>
              <w:rPr>
                <w:rFonts w:ascii="Arial" w:hAnsi="Arial" w:cs="Arial"/>
                <w:b/>
              </w:rPr>
              <w:t>Kompetenzen / Anforderungen</w:t>
            </w:r>
          </w:p>
        </w:tc>
        <w:tc>
          <w:tcPr>
            <w:tcW w:w="851" w:type="dxa"/>
            <w:tcBorders>
              <w:top w:val="single" w:sz="4" w:space="0" w:color="000000"/>
              <w:left w:val="single" w:sz="4" w:space="0" w:color="000000"/>
              <w:bottom w:val="single" w:sz="4" w:space="0" w:color="000000"/>
            </w:tcBorders>
            <w:shd w:val="clear" w:color="auto" w:fill="E7E6E6" w:themeFill="background2"/>
          </w:tcPr>
          <w:p w14:paraId="3C953172" w14:textId="77777777" w:rsidR="002C3AD6" w:rsidRDefault="000B0F04">
            <w:pPr>
              <w:rPr>
                <w:rFonts w:ascii="Arial" w:hAnsi="Arial" w:cs="Arial"/>
                <w:b/>
                <w:sz w:val="20"/>
                <w:szCs w:val="20"/>
              </w:rPr>
            </w:pPr>
            <w:r>
              <w:rPr>
                <w:rFonts w:ascii="Arial" w:hAnsi="Arial" w:cs="Arial"/>
                <w:b/>
                <w:sz w:val="20"/>
                <w:szCs w:val="20"/>
              </w:rPr>
              <w:t>ja</w:t>
            </w: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96A3D4" w14:textId="77777777" w:rsidR="002C3AD6" w:rsidRDefault="000B0F04">
            <w:r>
              <w:rPr>
                <w:rFonts w:ascii="Arial" w:hAnsi="Arial" w:cs="Arial"/>
                <w:b/>
                <w:sz w:val="20"/>
                <w:szCs w:val="20"/>
              </w:rPr>
              <w:t>nein</w:t>
            </w:r>
          </w:p>
        </w:tc>
      </w:tr>
      <w:tr w:rsidR="002C3AD6" w14:paraId="2F1B0AD6" w14:textId="77777777" w:rsidTr="00B15A11">
        <w:tc>
          <w:tcPr>
            <w:tcW w:w="6771" w:type="dxa"/>
            <w:tcBorders>
              <w:top w:val="single" w:sz="4" w:space="0" w:color="000000"/>
              <w:left w:val="single" w:sz="4" w:space="0" w:color="000000"/>
              <w:bottom w:val="single" w:sz="4" w:space="0" w:color="000000"/>
            </w:tcBorders>
            <w:shd w:val="clear" w:color="auto" w:fill="auto"/>
          </w:tcPr>
          <w:p w14:paraId="32FE808E" w14:textId="77777777" w:rsidR="002C3AD6" w:rsidRDefault="002C3AD6">
            <w:pPr>
              <w:rPr>
                <w:rFonts w:ascii="Arial" w:hAnsi="Arial" w:cs="Arial"/>
                <w:b/>
              </w:rPr>
            </w:pPr>
          </w:p>
          <w:p w14:paraId="68968EC4" w14:textId="77777777" w:rsidR="002C3AD6" w:rsidRDefault="00280308">
            <w:pPr>
              <w:rPr>
                <w:rFonts w:ascii="Arial" w:hAnsi="Arial" w:cs="Arial"/>
              </w:rPr>
            </w:pPr>
            <w:r w:rsidRPr="001E5FFC">
              <w:rPr>
                <w:rFonts w:ascii="Arial" w:hAnsi="Arial" w:cs="Arial"/>
                <w:b/>
              </w:rPr>
              <w:t xml:space="preserve">Beispiel: </w:t>
            </w:r>
            <w:r w:rsidR="000B0F04">
              <w:rPr>
                <w:rFonts w:ascii="Arial" w:hAnsi="Arial" w:cs="Arial"/>
                <w:b/>
              </w:rPr>
              <w:t>Abteilungsleiter Jugendarbeit:</w:t>
            </w:r>
          </w:p>
          <w:p w14:paraId="72EFE478" w14:textId="77777777" w:rsidR="002C3AD6" w:rsidRDefault="000B0F04">
            <w:pPr>
              <w:numPr>
                <w:ilvl w:val="0"/>
                <w:numId w:val="8"/>
              </w:numPr>
              <w:rPr>
                <w:rFonts w:ascii="Arial" w:hAnsi="Arial" w:cs="Arial"/>
              </w:rPr>
            </w:pPr>
            <w:r>
              <w:rPr>
                <w:rFonts w:ascii="Arial" w:hAnsi="Arial" w:cs="Arial"/>
              </w:rPr>
              <w:t>Verantwortlich für die Leitung der Jugendarbeit</w:t>
            </w:r>
          </w:p>
          <w:p w14:paraId="781CC5AD" w14:textId="77777777" w:rsidR="002C3AD6" w:rsidRDefault="000B0F04">
            <w:pPr>
              <w:numPr>
                <w:ilvl w:val="0"/>
                <w:numId w:val="8"/>
              </w:numPr>
              <w:rPr>
                <w:rFonts w:ascii="Arial" w:hAnsi="Arial" w:cs="Arial"/>
              </w:rPr>
            </w:pPr>
            <w:r>
              <w:rPr>
                <w:rFonts w:ascii="Arial" w:hAnsi="Arial" w:cs="Arial"/>
              </w:rPr>
              <w:t>Ist Kontaktperson für alle Anliegen des Vereins</w:t>
            </w:r>
          </w:p>
          <w:p w14:paraId="02D8883F" w14:textId="77777777" w:rsidR="002C3AD6" w:rsidRDefault="000B0F04">
            <w:pPr>
              <w:numPr>
                <w:ilvl w:val="0"/>
                <w:numId w:val="8"/>
              </w:numPr>
              <w:rPr>
                <w:rFonts w:ascii="Arial" w:hAnsi="Arial" w:cs="Arial"/>
              </w:rPr>
            </w:pPr>
            <w:r>
              <w:rPr>
                <w:rFonts w:ascii="Arial" w:hAnsi="Arial" w:cs="Arial"/>
              </w:rPr>
              <w:t>Erstellt das Jahresprogramm gemeinsam mit den and</w:t>
            </w:r>
            <w:r w:rsidR="00B15A11">
              <w:rPr>
                <w:rFonts w:ascii="Arial" w:hAnsi="Arial" w:cs="Arial"/>
              </w:rPr>
              <w:t>eren Abteilungsleitern</w:t>
            </w:r>
          </w:p>
          <w:p w14:paraId="47EF78E2" w14:textId="77777777" w:rsidR="002C3AD6" w:rsidRDefault="000B0F04">
            <w:pPr>
              <w:numPr>
                <w:ilvl w:val="0"/>
                <w:numId w:val="8"/>
              </w:numPr>
              <w:rPr>
                <w:rFonts w:ascii="Arial" w:hAnsi="Arial" w:cs="Arial"/>
              </w:rPr>
            </w:pPr>
            <w:r>
              <w:rPr>
                <w:rFonts w:ascii="Arial" w:hAnsi="Arial" w:cs="Arial"/>
              </w:rPr>
              <w:t>Plant Übungen und Anlässe</w:t>
            </w:r>
          </w:p>
          <w:p w14:paraId="48FD3F15" w14:textId="77777777" w:rsidR="002C3AD6" w:rsidRDefault="000B0F04">
            <w:pPr>
              <w:numPr>
                <w:ilvl w:val="0"/>
                <w:numId w:val="8"/>
              </w:numPr>
              <w:rPr>
                <w:rFonts w:ascii="Arial" w:hAnsi="Arial" w:cs="Arial"/>
              </w:rPr>
            </w:pPr>
            <w:r>
              <w:rPr>
                <w:rFonts w:ascii="Arial" w:hAnsi="Arial" w:cs="Arial"/>
              </w:rPr>
              <w:t>Fördert und pflegt die Zusammenarbeit mit anderen Jugendgruppen</w:t>
            </w:r>
          </w:p>
          <w:p w14:paraId="3669F653" w14:textId="77777777" w:rsidR="002C3AD6" w:rsidRDefault="000B0F04">
            <w:pPr>
              <w:numPr>
                <w:ilvl w:val="0"/>
                <w:numId w:val="8"/>
              </w:numPr>
              <w:rPr>
                <w:rFonts w:ascii="Arial" w:hAnsi="Arial" w:cs="Arial"/>
              </w:rPr>
            </w:pPr>
            <w:r>
              <w:rPr>
                <w:rFonts w:ascii="Arial" w:hAnsi="Arial" w:cs="Arial"/>
              </w:rPr>
              <w:t>Regelt die Ressort-Zuständigkeiten</w:t>
            </w:r>
          </w:p>
          <w:p w14:paraId="1A1BA4FF" w14:textId="77777777" w:rsidR="002C3AD6" w:rsidRDefault="002C3AD6">
            <w:pPr>
              <w:rPr>
                <w:rFonts w:ascii="Arial" w:hAnsi="Arial" w:cs="Arial"/>
              </w:rPr>
            </w:pPr>
          </w:p>
          <w:p w14:paraId="3195921F" w14:textId="77777777" w:rsidR="002C3AD6" w:rsidRDefault="002C3AD6">
            <w:pPr>
              <w:rPr>
                <w:rFonts w:ascii="Arial" w:hAnsi="Arial" w:cs="Arial"/>
              </w:rPr>
            </w:pPr>
          </w:p>
          <w:p w14:paraId="52136DAD" w14:textId="77777777" w:rsidR="002C3AD6" w:rsidRDefault="002C3AD6">
            <w:pPr>
              <w:rPr>
                <w:rFonts w:ascii="Arial" w:hAnsi="Arial" w:cs="Arial"/>
              </w:rPr>
            </w:pPr>
          </w:p>
          <w:p w14:paraId="4E636B73" w14:textId="77777777" w:rsidR="002C3AD6" w:rsidRDefault="002C3AD6">
            <w:pPr>
              <w:rPr>
                <w:rFonts w:ascii="Arial" w:hAnsi="Arial" w:cs="Arial"/>
              </w:rPr>
            </w:pPr>
          </w:p>
          <w:p w14:paraId="571E004E" w14:textId="77777777" w:rsidR="002C3AD6" w:rsidRDefault="002C3AD6">
            <w:pPr>
              <w:rPr>
                <w:rFonts w:ascii="Arial" w:hAnsi="Arial" w:cs="Arial"/>
              </w:rPr>
            </w:pPr>
          </w:p>
          <w:p w14:paraId="34FE8EE5" w14:textId="77777777" w:rsidR="002C3AD6" w:rsidRDefault="002C3AD6">
            <w:pPr>
              <w:rPr>
                <w:rFonts w:ascii="Arial" w:hAnsi="Arial" w:cs="Arial"/>
              </w:rPr>
            </w:pPr>
          </w:p>
        </w:tc>
        <w:tc>
          <w:tcPr>
            <w:tcW w:w="5953" w:type="dxa"/>
            <w:tcBorders>
              <w:top w:val="single" w:sz="4" w:space="0" w:color="000000"/>
              <w:left w:val="single" w:sz="4" w:space="0" w:color="000000"/>
              <w:bottom w:val="single" w:sz="4" w:space="0" w:color="000000"/>
            </w:tcBorders>
            <w:shd w:val="clear" w:color="auto" w:fill="E7E6E6" w:themeFill="background2"/>
          </w:tcPr>
          <w:p w14:paraId="24BCC9E0" w14:textId="77777777" w:rsidR="002C3AD6" w:rsidRDefault="002C3AD6">
            <w:pPr>
              <w:rPr>
                <w:rFonts w:ascii="Arial" w:hAnsi="Arial" w:cs="Arial"/>
                <w:b/>
              </w:rPr>
            </w:pPr>
          </w:p>
          <w:p w14:paraId="79995250" w14:textId="77777777" w:rsidR="002C3AD6" w:rsidRDefault="000B0F04">
            <w:pPr>
              <w:rPr>
                <w:rFonts w:ascii="Arial" w:hAnsi="Arial" w:cs="Arial"/>
                <w:b/>
              </w:rPr>
            </w:pPr>
            <w:r>
              <w:rPr>
                <w:rFonts w:ascii="Arial" w:hAnsi="Arial" w:cs="Arial"/>
                <w:b/>
              </w:rPr>
              <w:t>Voraussetzungen:</w:t>
            </w:r>
          </w:p>
          <w:p w14:paraId="037038C3" w14:textId="67AF37EF" w:rsidR="002C3AD6" w:rsidRDefault="000B0F04">
            <w:pPr>
              <w:pStyle w:val="Listenabsatz"/>
              <w:numPr>
                <w:ilvl w:val="0"/>
                <w:numId w:val="4"/>
              </w:numPr>
              <w:rPr>
                <w:rFonts w:ascii="Arial" w:hAnsi="Arial" w:cs="Arial"/>
              </w:rPr>
            </w:pPr>
            <w:r>
              <w:rPr>
                <w:rFonts w:ascii="Arial" w:hAnsi="Arial" w:cs="Arial"/>
              </w:rPr>
              <w:t xml:space="preserve">Identifiziert sich mit den Zielen und Aufgaben des Vereins </w:t>
            </w:r>
          </w:p>
          <w:p w14:paraId="033E43A5" w14:textId="77777777" w:rsidR="002C3AD6" w:rsidRDefault="000B0F04">
            <w:pPr>
              <w:pStyle w:val="Listenabsatz"/>
              <w:numPr>
                <w:ilvl w:val="0"/>
                <w:numId w:val="4"/>
              </w:numPr>
              <w:rPr>
                <w:rFonts w:ascii="Arial" w:hAnsi="Arial" w:cs="Arial"/>
              </w:rPr>
            </w:pPr>
            <w:r>
              <w:rPr>
                <w:rFonts w:ascii="Arial" w:hAnsi="Arial" w:cs="Arial"/>
              </w:rPr>
              <w:t>Arbeitet gerne mit Kindern und Jugendlichen</w:t>
            </w:r>
          </w:p>
          <w:p w14:paraId="06B5CA44" w14:textId="77777777" w:rsidR="002C3AD6" w:rsidRDefault="000B0F04">
            <w:pPr>
              <w:pStyle w:val="Listenabsatz"/>
              <w:numPr>
                <w:ilvl w:val="0"/>
                <w:numId w:val="4"/>
              </w:numPr>
              <w:rPr>
                <w:rFonts w:ascii="Arial" w:hAnsi="Arial" w:cs="Arial"/>
              </w:rPr>
            </w:pPr>
            <w:r>
              <w:rPr>
                <w:rFonts w:ascii="Arial" w:hAnsi="Arial" w:cs="Arial"/>
              </w:rPr>
              <w:t>Hat Organisationstalent</w:t>
            </w:r>
          </w:p>
          <w:p w14:paraId="071D4476" w14:textId="77777777" w:rsidR="002C3AD6" w:rsidRDefault="000B0F04">
            <w:pPr>
              <w:pStyle w:val="Listenabsatz"/>
              <w:numPr>
                <w:ilvl w:val="0"/>
                <w:numId w:val="4"/>
              </w:numPr>
              <w:rPr>
                <w:rFonts w:ascii="Arial" w:hAnsi="Arial" w:cs="Arial"/>
              </w:rPr>
            </w:pPr>
            <w:r>
              <w:rPr>
                <w:rFonts w:ascii="Arial" w:hAnsi="Arial" w:cs="Arial"/>
              </w:rPr>
              <w:t>Hat Erfahrung in Projektmanagement</w:t>
            </w:r>
          </w:p>
          <w:p w14:paraId="08D81E5B" w14:textId="77777777" w:rsidR="002C3AD6" w:rsidRDefault="002C3AD6">
            <w:pPr>
              <w:pStyle w:val="Listenabsatz"/>
              <w:ind w:left="360"/>
              <w:rPr>
                <w:rFonts w:ascii="Arial" w:hAnsi="Arial" w:cs="Arial"/>
              </w:rPr>
            </w:pPr>
          </w:p>
          <w:p w14:paraId="661135D1" w14:textId="77777777" w:rsidR="002C3AD6" w:rsidRDefault="000B0F04">
            <w:pPr>
              <w:pStyle w:val="Listenabsatz"/>
              <w:numPr>
                <w:ilvl w:val="0"/>
                <w:numId w:val="4"/>
              </w:numPr>
              <w:rPr>
                <w:rFonts w:ascii="Arial" w:hAnsi="Arial" w:cs="Arial"/>
              </w:rPr>
            </w:pPr>
            <w:r>
              <w:rPr>
                <w:rFonts w:ascii="Arial" w:hAnsi="Arial" w:cs="Arial"/>
                <w:b/>
              </w:rPr>
              <w:t>Zeitliche Verfügbarkeit von ca. ……Std./Monat</w:t>
            </w:r>
          </w:p>
          <w:p w14:paraId="3D4A8508" w14:textId="77777777" w:rsidR="002C3AD6" w:rsidRDefault="002C3AD6">
            <w:pPr>
              <w:pStyle w:val="Listenabsatz"/>
              <w:ind w:left="360"/>
              <w:rPr>
                <w:rFonts w:ascii="Arial" w:hAnsi="Arial" w:cs="Arial"/>
              </w:rPr>
            </w:pPr>
          </w:p>
          <w:p w14:paraId="6EDE66F5" w14:textId="77777777" w:rsidR="002C3AD6" w:rsidRDefault="000B0F04">
            <w:pPr>
              <w:pStyle w:val="Listenabsatz"/>
              <w:numPr>
                <w:ilvl w:val="0"/>
                <w:numId w:val="4"/>
              </w:numPr>
              <w:rPr>
                <w:rFonts w:ascii="Arial" w:hAnsi="Arial" w:cs="Arial"/>
              </w:rPr>
            </w:pPr>
            <w:r>
              <w:rPr>
                <w:rFonts w:ascii="Arial" w:hAnsi="Arial" w:cs="Arial"/>
                <w:b/>
              </w:rPr>
              <w:t>Ziele Einarbeitung:</w:t>
            </w:r>
          </w:p>
          <w:p w14:paraId="6520CA26" w14:textId="77777777" w:rsidR="002C3AD6" w:rsidRDefault="000B0F04">
            <w:pPr>
              <w:pStyle w:val="Listenabsatz"/>
              <w:numPr>
                <w:ilvl w:val="0"/>
                <w:numId w:val="4"/>
              </w:numPr>
              <w:rPr>
                <w:rFonts w:ascii="Arial" w:hAnsi="Arial" w:cs="Arial"/>
              </w:rPr>
            </w:pPr>
            <w:r>
              <w:rPr>
                <w:rFonts w:ascii="Arial" w:hAnsi="Arial" w:cs="Arial"/>
              </w:rPr>
              <w:t>Ist mit Strukturen und Aufgaben des Vereins vertraut</w:t>
            </w:r>
          </w:p>
          <w:p w14:paraId="35F80B77" w14:textId="77777777" w:rsidR="002C3AD6" w:rsidRDefault="000B0F04">
            <w:pPr>
              <w:pStyle w:val="Listenabsatz"/>
              <w:numPr>
                <w:ilvl w:val="0"/>
                <w:numId w:val="4"/>
              </w:numPr>
              <w:rPr>
                <w:rFonts w:ascii="Arial" w:hAnsi="Arial" w:cs="Arial"/>
              </w:rPr>
            </w:pPr>
            <w:r>
              <w:rPr>
                <w:rFonts w:ascii="Arial" w:hAnsi="Arial" w:cs="Arial"/>
              </w:rPr>
              <w:t>Ist über seine Aufgaben und Kompetenzen orientiert</w:t>
            </w:r>
          </w:p>
          <w:p w14:paraId="07DCB125" w14:textId="77777777" w:rsidR="002C3AD6" w:rsidRDefault="000B0F04">
            <w:pPr>
              <w:pStyle w:val="Listenabsatz"/>
              <w:numPr>
                <w:ilvl w:val="0"/>
                <w:numId w:val="4"/>
              </w:numPr>
              <w:rPr>
                <w:rFonts w:ascii="Arial" w:hAnsi="Arial" w:cs="Arial"/>
              </w:rPr>
            </w:pPr>
            <w:r>
              <w:rPr>
                <w:rFonts w:ascii="Arial" w:hAnsi="Arial" w:cs="Arial"/>
              </w:rPr>
              <w:t>Kennt die für seine Aufgaben relevanten Satzungs- und Geschäftsordnungspassagen</w:t>
            </w:r>
          </w:p>
          <w:p w14:paraId="388494E9" w14:textId="77777777" w:rsidR="002C3AD6" w:rsidRDefault="000B0F04">
            <w:pPr>
              <w:pStyle w:val="Listenabsatz"/>
              <w:numPr>
                <w:ilvl w:val="0"/>
                <w:numId w:val="4"/>
              </w:numPr>
              <w:rPr>
                <w:rFonts w:ascii="Arial" w:hAnsi="Arial" w:cs="Arial"/>
              </w:rPr>
            </w:pPr>
            <w:r>
              <w:rPr>
                <w:rFonts w:ascii="Arial" w:hAnsi="Arial" w:cs="Arial"/>
              </w:rPr>
              <w:t>Hat Übersicht über die Inhalte des Werkzeugkoffers und weiterer Hilfsmittel</w:t>
            </w:r>
          </w:p>
          <w:p w14:paraId="51517886" w14:textId="77777777" w:rsidR="002C3AD6" w:rsidRDefault="002C3AD6">
            <w:pPr>
              <w:pStyle w:val="Listenabsatz"/>
              <w:ind w:left="360"/>
              <w:rPr>
                <w:rFonts w:ascii="Arial" w:hAnsi="Arial" w:cs="Arial"/>
              </w:rPr>
            </w:pPr>
          </w:p>
        </w:tc>
        <w:tc>
          <w:tcPr>
            <w:tcW w:w="851" w:type="dxa"/>
            <w:tcBorders>
              <w:top w:val="single" w:sz="4" w:space="0" w:color="000000"/>
              <w:left w:val="single" w:sz="4" w:space="0" w:color="000000"/>
              <w:bottom w:val="single" w:sz="4" w:space="0" w:color="000000"/>
            </w:tcBorders>
            <w:shd w:val="clear" w:color="auto" w:fill="E7E6E6" w:themeFill="background2"/>
          </w:tcPr>
          <w:p w14:paraId="3D898A44" w14:textId="77777777" w:rsidR="002C3AD6" w:rsidRDefault="002C3AD6">
            <w:pPr>
              <w:snapToGrid w:val="0"/>
              <w:rPr>
                <w:rFonts w:ascii="Arial" w:hAnsi="Arial" w:cs="Arial"/>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8A2785" w14:textId="77777777" w:rsidR="002C3AD6" w:rsidRDefault="002C3AD6">
            <w:pPr>
              <w:snapToGrid w:val="0"/>
              <w:rPr>
                <w:rFonts w:ascii="Arial" w:hAnsi="Arial" w:cs="Arial"/>
                <w:sz w:val="20"/>
                <w:szCs w:val="20"/>
              </w:rPr>
            </w:pPr>
          </w:p>
        </w:tc>
      </w:tr>
    </w:tbl>
    <w:p w14:paraId="3B7B6E56" w14:textId="77777777" w:rsidR="002C3AD6" w:rsidRDefault="002C3AD6">
      <w:pPr>
        <w:rPr>
          <w:rFonts w:ascii="Arial" w:hAnsi="Arial" w:cs="Arial"/>
          <w:b/>
          <w:sz w:val="20"/>
          <w:szCs w:val="20"/>
        </w:rPr>
      </w:pPr>
    </w:p>
    <w:p w14:paraId="0944B4BC" w14:textId="77777777" w:rsidR="002C3AD6" w:rsidRDefault="002C3AD6">
      <w:pPr>
        <w:rPr>
          <w:rFonts w:ascii="Arial" w:hAnsi="Arial" w:cs="Arial"/>
          <w:b/>
          <w:sz w:val="20"/>
          <w:szCs w:val="20"/>
        </w:rPr>
      </w:pPr>
    </w:p>
    <w:p w14:paraId="2BD63B75" w14:textId="77777777" w:rsidR="00B15A11" w:rsidRDefault="00B15A11">
      <w:pPr>
        <w:rPr>
          <w:rFonts w:ascii="Arial" w:hAnsi="Arial" w:cs="Arial"/>
          <w:b/>
          <w:sz w:val="20"/>
          <w:szCs w:val="20"/>
        </w:rPr>
      </w:pPr>
    </w:p>
    <w:p w14:paraId="54B3C2F5" w14:textId="77777777" w:rsidR="00B15A11" w:rsidRPr="00C56F98" w:rsidRDefault="00B15A11" w:rsidP="00B15A11">
      <w:pPr>
        <w:autoSpaceDE w:val="0"/>
        <w:rPr>
          <w:rFonts w:ascii="Arial" w:hAnsi="Arial" w:cs="Arial"/>
        </w:rPr>
      </w:pPr>
    </w:p>
    <w:p w14:paraId="0F4B0779" w14:textId="77777777" w:rsidR="00B15A11" w:rsidRPr="00B15A11" w:rsidRDefault="00B15A11" w:rsidP="00B15A11">
      <w:pPr>
        <w:autoSpaceDE w:val="0"/>
        <w:rPr>
          <w:rFonts w:ascii="Arial" w:eastAsia="ArialMT" w:hAnsi="Arial" w:cs="Arial"/>
          <w:color w:val="000000"/>
          <w:sz w:val="20"/>
          <w:szCs w:val="20"/>
        </w:rPr>
      </w:pPr>
      <w:r w:rsidRPr="00C56F98">
        <w:rPr>
          <w:rFonts w:ascii="Arial" w:eastAsia="ArialMT" w:hAnsi="Arial" w:cs="Arial"/>
          <w:color w:val="000000"/>
          <w:sz w:val="20"/>
          <w:szCs w:val="20"/>
        </w:rPr>
        <w:t>Übernommen und überarbeitet – mit freundlicher Genehmigung – vom Schweizerischen Samariterbund SSB (Rettungsorganisation des Schweizerischen Roten Kreuzes) (</w:t>
      </w:r>
      <w:hyperlink r:id="rId5" w:history="1">
        <w:r w:rsidRPr="00C56F98">
          <w:rPr>
            <w:rStyle w:val="Hyperlink"/>
            <w:rFonts w:ascii="Arial" w:eastAsia="ArialMT" w:hAnsi="Arial" w:cs="Arial"/>
            <w:color w:val="000000"/>
            <w:sz w:val="20"/>
            <w:szCs w:val="20"/>
            <w:u w:color="0000EB"/>
          </w:rPr>
          <w:t>www.samariter.ch</w:t>
        </w:r>
      </w:hyperlink>
      <w:r w:rsidRPr="00C56F98">
        <w:rPr>
          <w:rFonts w:ascii="Arial" w:eastAsia="ArialMT" w:hAnsi="Arial" w:cs="Arial"/>
          <w:color w:val="000000"/>
          <w:sz w:val="20"/>
          <w:szCs w:val="20"/>
        </w:rPr>
        <w:t>)</w:t>
      </w:r>
    </w:p>
    <w:p w14:paraId="4C6A77F6" w14:textId="77777777" w:rsidR="00B15A11" w:rsidRDefault="00B15A11">
      <w:pPr>
        <w:rPr>
          <w:rFonts w:ascii="Arial" w:hAnsi="Arial" w:cs="Arial"/>
          <w:b/>
          <w:sz w:val="20"/>
          <w:szCs w:val="20"/>
        </w:rPr>
      </w:pPr>
    </w:p>
    <w:sectPr w:rsidR="00B15A11">
      <w:pgSz w:w="16838" w:h="11906"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14"/>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2"/>
    <w:lvl w:ilvl="0">
      <w:start w:val="1"/>
      <w:numFmt w:val="bullet"/>
      <w:lvlText w:val=""/>
      <w:lvlJc w:val="left"/>
      <w:pPr>
        <w:tabs>
          <w:tab w:val="num" w:pos="360"/>
        </w:tabs>
        <w:ind w:left="360" w:hanging="360"/>
      </w:pPr>
      <w:rPr>
        <w:rFonts w:ascii="Symbol" w:hAnsi="Symbol" w:cs="Symbol" w:hint="default"/>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Symbol" w:hAnsi="Symbol" w:cs="Symbol" w:hint="default"/>
      </w:rPr>
    </w:lvl>
  </w:abstractNum>
  <w:abstractNum w:abstractNumId="5">
    <w:nsid w:val="00000006"/>
    <w:multiLevelType w:val="singleLevel"/>
    <w:tmpl w:val="00000006"/>
    <w:name w:val="WW8Num15"/>
    <w:lvl w:ilvl="0">
      <w:start w:val="1"/>
      <w:numFmt w:val="bullet"/>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Symbol" w:hAnsi="Symbol" w:cs="Symbol" w:hint="default"/>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04"/>
    <w:rsid w:val="000B0F04"/>
    <w:rsid w:val="001E5FFC"/>
    <w:rsid w:val="00280308"/>
    <w:rsid w:val="002C3AD6"/>
    <w:rsid w:val="003F64AC"/>
    <w:rsid w:val="005E53C4"/>
    <w:rsid w:val="00B15A11"/>
    <w:rsid w:val="00F77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BE8C8"/>
  <w15:chartTrackingRefBased/>
  <w15:docId w15:val="{88008461-FF1C-4EAF-AEB1-2C0596A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hint="default"/>
      <w:sz w:val="16"/>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qFormat/>
    <w:pPr>
      <w:ind w:left="720"/>
    </w:pPr>
  </w:style>
  <w:style w:type="character" w:styleId="Hyperlink">
    <w:name w:val="Hyperlink"/>
    <w:rsid w:val="00B15A11"/>
    <w:rPr>
      <w:color w:val="000080"/>
      <w:u w:val="single"/>
    </w:rPr>
  </w:style>
  <w:style w:type="character" w:styleId="Kommentarzeichen">
    <w:name w:val="annotation reference"/>
    <w:basedOn w:val="Absatz-Standardschriftart"/>
    <w:uiPriority w:val="99"/>
    <w:semiHidden/>
    <w:unhideWhenUsed/>
    <w:rsid w:val="00280308"/>
    <w:rPr>
      <w:sz w:val="16"/>
      <w:szCs w:val="16"/>
    </w:rPr>
  </w:style>
  <w:style w:type="paragraph" w:styleId="Kommentartext">
    <w:name w:val="annotation text"/>
    <w:basedOn w:val="Standard"/>
    <w:link w:val="KommentartextZchn"/>
    <w:uiPriority w:val="99"/>
    <w:semiHidden/>
    <w:unhideWhenUsed/>
    <w:rsid w:val="00280308"/>
    <w:rPr>
      <w:rFonts w:cs="Mangal"/>
      <w:sz w:val="20"/>
      <w:szCs w:val="18"/>
    </w:rPr>
  </w:style>
  <w:style w:type="character" w:customStyle="1" w:styleId="KommentartextZchn">
    <w:name w:val="Kommentartext Zchn"/>
    <w:basedOn w:val="Absatz-Standardschriftart"/>
    <w:link w:val="Kommentartext"/>
    <w:uiPriority w:val="99"/>
    <w:semiHidden/>
    <w:rsid w:val="00280308"/>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280308"/>
    <w:rPr>
      <w:b/>
      <w:bCs/>
    </w:rPr>
  </w:style>
  <w:style w:type="character" w:customStyle="1" w:styleId="KommentarthemaZchn">
    <w:name w:val="Kommentarthema Zchn"/>
    <w:basedOn w:val="KommentartextZchn"/>
    <w:link w:val="Kommentarthema"/>
    <w:uiPriority w:val="99"/>
    <w:semiHidden/>
    <w:rsid w:val="00280308"/>
    <w:rPr>
      <w:rFonts w:eastAsia="Arial Unicode MS" w:cs="Mangal"/>
      <w:b/>
      <w:bCs/>
      <w:kern w:val="1"/>
      <w:szCs w:val="18"/>
      <w:lang w:eastAsia="hi-IN" w:bidi="hi-IN"/>
    </w:rPr>
  </w:style>
  <w:style w:type="paragraph" w:styleId="Sprechblasentext">
    <w:name w:val="Balloon Text"/>
    <w:basedOn w:val="Standard"/>
    <w:link w:val="SprechblasentextZchn"/>
    <w:uiPriority w:val="99"/>
    <w:semiHidden/>
    <w:unhideWhenUsed/>
    <w:rsid w:val="00280308"/>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80308"/>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arite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7</cp:revision>
  <cp:lastPrinted>1899-12-31T23:00:00Z</cp:lastPrinted>
  <dcterms:created xsi:type="dcterms:W3CDTF">2015-02-13T13:18:00Z</dcterms:created>
  <dcterms:modified xsi:type="dcterms:W3CDTF">2015-04-03T09:57:00Z</dcterms:modified>
</cp:coreProperties>
</file>